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0F" w:rsidRPr="002B72D6" w:rsidRDefault="005C4CAA" w:rsidP="005C4CAA">
      <w:pPr>
        <w:spacing w:after="0"/>
        <w:rPr>
          <w:rFonts w:ascii="Times New Roman" w:hAnsi="Times New Roman"/>
          <w:b/>
          <w:sz w:val="24"/>
          <w:szCs w:val="24"/>
        </w:rPr>
      </w:pPr>
      <w:r w:rsidRPr="002B72D6">
        <w:rPr>
          <w:rFonts w:ascii="Times New Roman" w:hAnsi="Times New Roman"/>
          <w:b/>
          <w:sz w:val="24"/>
          <w:szCs w:val="24"/>
        </w:rPr>
        <w:tab/>
      </w:r>
      <w:r w:rsidR="00555C0F" w:rsidRPr="002B72D6">
        <w:rPr>
          <w:rFonts w:ascii="Times New Roman" w:hAnsi="Times New Roman"/>
          <w:b/>
          <w:sz w:val="24"/>
          <w:szCs w:val="24"/>
        </w:rPr>
        <w:tab/>
      </w:r>
      <w:r w:rsidR="00555C0F" w:rsidRPr="002B72D6">
        <w:rPr>
          <w:rFonts w:ascii="Times New Roman" w:hAnsi="Times New Roman"/>
          <w:b/>
          <w:sz w:val="24"/>
          <w:szCs w:val="24"/>
        </w:rPr>
        <w:tab/>
      </w:r>
      <w:r w:rsidR="00555C0F" w:rsidRPr="002B72D6">
        <w:rPr>
          <w:rFonts w:ascii="Times New Roman" w:hAnsi="Times New Roman"/>
          <w:b/>
          <w:sz w:val="24"/>
          <w:szCs w:val="24"/>
        </w:rPr>
        <w:tab/>
      </w:r>
      <w:r w:rsidR="00555C0F" w:rsidRPr="002B72D6">
        <w:rPr>
          <w:rFonts w:ascii="Times New Roman" w:hAnsi="Times New Roman"/>
          <w:b/>
          <w:sz w:val="24"/>
          <w:szCs w:val="24"/>
        </w:rPr>
        <w:tab/>
      </w:r>
      <w:r w:rsidR="00555C0F" w:rsidRPr="002B72D6">
        <w:rPr>
          <w:rFonts w:ascii="Times New Roman" w:hAnsi="Times New Roman"/>
          <w:b/>
          <w:sz w:val="24"/>
          <w:szCs w:val="24"/>
        </w:rPr>
        <w:tab/>
      </w:r>
      <w:r w:rsidR="00555C0F" w:rsidRPr="002B72D6">
        <w:rPr>
          <w:rFonts w:ascii="Times New Roman" w:hAnsi="Times New Roman"/>
          <w:b/>
          <w:sz w:val="24"/>
          <w:szCs w:val="24"/>
        </w:rPr>
        <w:tab/>
      </w:r>
      <w:r w:rsidR="00555C0F" w:rsidRPr="002B72D6">
        <w:rPr>
          <w:rFonts w:ascii="Times New Roman" w:hAnsi="Times New Roman"/>
          <w:b/>
          <w:sz w:val="24"/>
          <w:szCs w:val="24"/>
        </w:rPr>
        <w:tab/>
      </w:r>
      <w:r w:rsidR="008E53C2" w:rsidRPr="002B72D6">
        <w:rPr>
          <w:rFonts w:ascii="Times New Roman" w:hAnsi="Times New Roman"/>
          <w:b/>
          <w:sz w:val="24"/>
          <w:szCs w:val="24"/>
        </w:rPr>
        <w:tab/>
      </w:r>
    </w:p>
    <w:p w:rsidR="00C608F7" w:rsidRPr="002B72D6" w:rsidRDefault="00C608F7" w:rsidP="00406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2D6">
        <w:rPr>
          <w:rFonts w:ascii="Times New Roman" w:hAnsi="Times New Roman"/>
          <w:b/>
          <w:sz w:val="24"/>
          <w:szCs w:val="24"/>
        </w:rPr>
        <w:t>Sopronnémeti</w:t>
      </w:r>
      <w:r w:rsidRPr="002B72D6">
        <w:rPr>
          <w:rFonts w:ascii="Times New Roman" w:hAnsi="Times New Roman"/>
          <w:b/>
          <w:bCs/>
          <w:sz w:val="24"/>
          <w:szCs w:val="24"/>
        </w:rPr>
        <w:t xml:space="preserve"> Község Önkormányzat</w:t>
      </w:r>
      <w:r w:rsidR="00406C24" w:rsidRPr="002B72D6">
        <w:rPr>
          <w:rFonts w:ascii="Times New Roman" w:hAnsi="Times New Roman"/>
          <w:b/>
          <w:bCs/>
          <w:sz w:val="24"/>
          <w:szCs w:val="24"/>
        </w:rPr>
        <w:t>a</w:t>
      </w:r>
      <w:r w:rsidRPr="002B72D6">
        <w:rPr>
          <w:rFonts w:ascii="Times New Roman" w:hAnsi="Times New Roman"/>
          <w:b/>
          <w:bCs/>
          <w:sz w:val="24"/>
          <w:szCs w:val="24"/>
        </w:rPr>
        <w:t xml:space="preserve"> Képviselő-testületének</w:t>
      </w:r>
      <w:r w:rsidRPr="002B72D6">
        <w:rPr>
          <w:rFonts w:ascii="Times New Roman" w:hAnsi="Times New Roman"/>
          <w:sz w:val="24"/>
          <w:szCs w:val="24"/>
        </w:rPr>
        <w:t xml:space="preserve"> </w:t>
      </w:r>
    </w:p>
    <w:p w:rsidR="00C608F7" w:rsidRPr="002B72D6" w:rsidRDefault="00406C24" w:rsidP="00406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2D6">
        <w:rPr>
          <w:rFonts w:ascii="Times New Roman" w:hAnsi="Times New Roman"/>
          <w:b/>
          <w:bCs/>
          <w:sz w:val="24"/>
          <w:szCs w:val="24"/>
        </w:rPr>
        <w:t>3/2017. ( II. 16.</w:t>
      </w:r>
      <w:r w:rsidR="00C608F7" w:rsidRPr="002B72D6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C608F7" w:rsidRPr="002B72D6">
        <w:rPr>
          <w:rFonts w:ascii="Times New Roman" w:hAnsi="Times New Roman"/>
          <w:b/>
          <w:sz w:val="24"/>
          <w:szCs w:val="24"/>
        </w:rPr>
        <w:t>önkormányzati rendelete</w:t>
      </w:r>
    </w:p>
    <w:p w:rsidR="00C608F7" w:rsidRPr="002B72D6" w:rsidRDefault="00C608F7" w:rsidP="00406C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B72D6">
        <w:rPr>
          <w:rFonts w:ascii="Times New Roman" w:hAnsi="Times New Roman"/>
          <w:b/>
          <w:bCs/>
          <w:sz w:val="24"/>
          <w:szCs w:val="24"/>
        </w:rPr>
        <w:t>az</w:t>
      </w:r>
      <w:proofErr w:type="gramEnd"/>
      <w:r w:rsidRPr="002B72D6">
        <w:rPr>
          <w:rFonts w:ascii="Times New Roman" w:hAnsi="Times New Roman"/>
          <w:b/>
          <w:bCs/>
          <w:sz w:val="24"/>
          <w:szCs w:val="24"/>
        </w:rPr>
        <w:t xml:space="preserve"> Önkormányzat 2017. évi költségvetéséről</w:t>
      </w:r>
    </w:p>
    <w:p w:rsidR="00406C24" w:rsidRPr="002B72D6" w:rsidRDefault="00406C24" w:rsidP="00406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3C2" w:rsidRPr="002B72D6" w:rsidRDefault="008E53C2" w:rsidP="00C608F7">
      <w:pPr>
        <w:spacing w:after="0"/>
        <w:rPr>
          <w:rFonts w:ascii="Times New Roman" w:hAnsi="Times New Roman"/>
          <w:sz w:val="24"/>
          <w:szCs w:val="24"/>
        </w:rPr>
      </w:pPr>
    </w:p>
    <w:p w:rsidR="002B72D6" w:rsidRPr="002B72D6" w:rsidRDefault="008E53C2" w:rsidP="002B72D6">
      <w:pPr>
        <w:jc w:val="both"/>
        <w:rPr>
          <w:rFonts w:ascii="Times New Roman" w:hAnsi="Times New Roman"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t>Sopronnémeti Község Önkormányzat</w:t>
      </w:r>
      <w:r w:rsidR="00406C24" w:rsidRPr="002B72D6">
        <w:rPr>
          <w:rFonts w:ascii="Times New Roman" w:hAnsi="Times New Roman"/>
          <w:sz w:val="24"/>
          <w:szCs w:val="24"/>
        </w:rPr>
        <w:t>a</w:t>
      </w:r>
      <w:r w:rsidRPr="002B72D6">
        <w:rPr>
          <w:rFonts w:ascii="Times New Roman" w:hAnsi="Times New Roman"/>
          <w:sz w:val="24"/>
          <w:szCs w:val="24"/>
        </w:rPr>
        <w:t xml:space="preserve"> Képviselő-testülete az Alaptörvény 32. cikk (2) bekezdésében meghatározott eredeti jogalkotói hatáskörében, az Alaptörvény 32. cikk (1) bekezdés f) pontjában meghatározott feladatkörében eljárva a következőket rendeli el: </w:t>
      </w:r>
    </w:p>
    <w:p w:rsidR="002B72D6" w:rsidRPr="002B72D6" w:rsidRDefault="002B72D6" w:rsidP="00406C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5C0F" w:rsidRDefault="002B72D6" w:rsidP="002B72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rendelet hatálya</w:t>
      </w:r>
    </w:p>
    <w:p w:rsidR="002B72D6" w:rsidRDefault="002B72D6" w:rsidP="002B72D6">
      <w:pPr>
        <w:pStyle w:val="Listaszerbekezds"/>
        <w:numPr>
          <w:ilvl w:val="0"/>
          <w:numId w:val="2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</w:p>
    <w:p w:rsidR="002B72D6" w:rsidRPr="002B72D6" w:rsidRDefault="002B72D6" w:rsidP="002B72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53C2" w:rsidRPr="002B72D6" w:rsidRDefault="00C608F7" w:rsidP="002B72D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t>A rendelet hatálya a k</w:t>
      </w:r>
      <w:r w:rsidR="008E53C2" w:rsidRPr="002B72D6">
        <w:rPr>
          <w:rFonts w:ascii="Times New Roman" w:hAnsi="Times New Roman"/>
          <w:sz w:val="24"/>
          <w:szCs w:val="24"/>
        </w:rPr>
        <w:t xml:space="preserve">épviselő-testületre </w:t>
      </w:r>
      <w:proofErr w:type="gramStart"/>
      <w:r w:rsidR="00555C0F" w:rsidRPr="002B72D6">
        <w:rPr>
          <w:rFonts w:ascii="Times New Roman" w:hAnsi="Times New Roman"/>
          <w:sz w:val="24"/>
          <w:szCs w:val="24"/>
        </w:rPr>
        <w:t xml:space="preserve">és </w:t>
      </w:r>
      <w:r w:rsidR="008E53C2" w:rsidRPr="002B72D6">
        <w:rPr>
          <w:rFonts w:ascii="Times New Roman" w:hAnsi="Times New Roman"/>
          <w:sz w:val="24"/>
          <w:szCs w:val="24"/>
        </w:rPr>
        <w:t xml:space="preserve"> az</w:t>
      </w:r>
      <w:proofErr w:type="gramEnd"/>
      <w:r w:rsidR="00406C24" w:rsidRPr="002B72D6">
        <w:rPr>
          <w:rFonts w:ascii="Times New Roman" w:hAnsi="Times New Roman"/>
          <w:sz w:val="24"/>
          <w:szCs w:val="24"/>
        </w:rPr>
        <w:t xml:space="preserve">  ö</w:t>
      </w:r>
      <w:r w:rsidR="008E53C2" w:rsidRPr="002B72D6">
        <w:rPr>
          <w:rFonts w:ascii="Times New Roman" w:hAnsi="Times New Roman"/>
          <w:sz w:val="24"/>
          <w:szCs w:val="24"/>
        </w:rPr>
        <w:t>nkormányzat</w:t>
      </w:r>
      <w:r w:rsidRPr="002B72D6">
        <w:rPr>
          <w:rFonts w:ascii="Times New Roman" w:hAnsi="Times New Roman"/>
          <w:sz w:val="24"/>
          <w:szCs w:val="24"/>
        </w:rPr>
        <w:t>i feladatokhoz   tartozó</w:t>
      </w:r>
      <w:r w:rsidR="008E53C2" w:rsidRPr="002B72D6">
        <w:rPr>
          <w:rFonts w:ascii="Times New Roman" w:hAnsi="Times New Roman"/>
          <w:sz w:val="24"/>
          <w:szCs w:val="24"/>
        </w:rPr>
        <w:t xml:space="preserve"> funkciókra terjed ki.</w:t>
      </w:r>
    </w:p>
    <w:p w:rsidR="008E53C2" w:rsidRPr="002B72D6" w:rsidRDefault="008E53C2" w:rsidP="00407BBF">
      <w:pPr>
        <w:rPr>
          <w:rFonts w:ascii="Times New Roman" w:hAnsi="Times New Roman"/>
          <w:sz w:val="24"/>
          <w:szCs w:val="24"/>
        </w:rPr>
      </w:pPr>
    </w:p>
    <w:p w:rsidR="00406C24" w:rsidRPr="002B72D6" w:rsidRDefault="008E53C2" w:rsidP="002B72D6">
      <w:pPr>
        <w:spacing w:after="0"/>
        <w:rPr>
          <w:rFonts w:ascii="Times New Roman" w:hAnsi="Times New Roman"/>
          <w:b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b/>
          <w:sz w:val="24"/>
          <w:szCs w:val="24"/>
        </w:rPr>
        <w:t>A költségvetés előirányzatai</w:t>
      </w:r>
    </w:p>
    <w:p w:rsidR="00555C0F" w:rsidRPr="002B72D6" w:rsidRDefault="008E53C2" w:rsidP="00406C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72D6">
        <w:rPr>
          <w:rFonts w:ascii="Times New Roman" w:hAnsi="Times New Roman"/>
          <w:b/>
          <w:sz w:val="24"/>
          <w:szCs w:val="24"/>
        </w:rPr>
        <w:t xml:space="preserve">2. </w:t>
      </w:r>
      <w:r w:rsidR="00406C24" w:rsidRPr="002B72D6">
        <w:rPr>
          <w:rFonts w:ascii="Times New Roman" w:hAnsi="Times New Roman"/>
          <w:b/>
          <w:sz w:val="24"/>
          <w:szCs w:val="24"/>
        </w:rPr>
        <w:t xml:space="preserve"> </w:t>
      </w:r>
      <w:r w:rsidRPr="002B72D6">
        <w:rPr>
          <w:rFonts w:ascii="Times New Roman" w:hAnsi="Times New Roman"/>
          <w:b/>
          <w:sz w:val="24"/>
          <w:szCs w:val="24"/>
        </w:rPr>
        <w:t>§.</w:t>
      </w:r>
    </w:p>
    <w:p w:rsidR="00555C0F" w:rsidRPr="002B72D6" w:rsidRDefault="00555C0F" w:rsidP="00555C0F">
      <w:pPr>
        <w:tabs>
          <w:tab w:val="left" w:pos="0"/>
        </w:tabs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8E53C2" w:rsidRPr="002B72D6" w:rsidRDefault="008E53C2" w:rsidP="00555C0F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t>A képviselő-testület az Önkormányzat 201</w:t>
      </w:r>
      <w:r w:rsidR="00C608F7" w:rsidRPr="002B72D6">
        <w:rPr>
          <w:rFonts w:ascii="Times New Roman" w:hAnsi="Times New Roman"/>
          <w:sz w:val="24"/>
          <w:szCs w:val="24"/>
        </w:rPr>
        <w:t>7.</w:t>
      </w:r>
      <w:r w:rsidRPr="002B72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72D6">
        <w:rPr>
          <w:rFonts w:ascii="Times New Roman" w:hAnsi="Times New Roman"/>
          <w:sz w:val="24"/>
          <w:szCs w:val="24"/>
        </w:rPr>
        <w:t>évi  költségvetését</w:t>
      </w:r>
      <w:proofErr w:type="gramEnd"/>
    </w:p>
    <w:p w:rsidR="008E53C2" w:rsidRPr="002B72D6" w:rsidRDefault="008E53C2" w:rsidP="00407BBF">
      <w:pPr>
        <w:rPr>
          <w:rFonts w:ascii="Times New Roman" w:hAnsi="Times New Roman"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t xml:space="preserve">                                                    3</w:t>
      </w:r>
      <w:r w:rsidR="00C84070" w:rsidRPr="002B72D6">
        <w:rPr>
          <w:rFonts w:ascii="Times New Roman" w:hAnsi="Times New Roman"/>
          <w:sz w:val="24"/>
          <w:szCs w:val="24"/>
        </w:rPr>
        <w:t>8</w:t>
      </w:r>
      <w:r w:rsidRPr="002B72D6">
        <w:rPr>
          <w:rFonts w:ascii="Times New Roman" w:hAnsi="Times New Roman"/>
          <w:sz w:val="24"/>
          <w:szCs w:val="24"/>
        </w:rPr>
        <w:t> </w:t>
      </w:r>
      <w:r w:rsidR="00C84070" w:rsidRPr="002B72D6">
        <w:rPr>
          <w:rFonts w:ascii="Times New Roman" w:hAnsi="Times New Roman"/>
          <w:sz w:val="24"/>
          <w:szCs w:val="24"/>
        </w:rPr>
        <w:t>145</w:t>
      </w:r>
      <w:r w:rsidRPr="002B72D6">
        <w:rPr>
          <w:rFonts w:ascii="Times New Roman" w:hAnsi="Times New Roman"/>
          <w:sz w:val="24"/>
          <w:szCs w:val="24"/>
        </w:rPr>
        <w:t xml:space="preserve"> e Ft költségvetési bevétellel</w:t>
      </w:r>
    </w:p>
    <w:p w:rsidR="008E53C2" w:rsidRPr="002B72D6" w:rsidRDefault="008E53C2" w:rsidP="00407BBF">
      <w:pPr>
        <w:rPr>
          <w:rFonts w:ascii="Times New Roman" w:hAnsi="Times New Roman"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84070" w:rsidRPr="002B72D6">
        <w:rPr>
          <w:rFonts w:ascii="Times New Roman" w:hAnsi="Times New Roman"/>
          <w:sz w:val="24"/>
          <w:szCs w:val="24"/>
        </w:rPr>
        <w:t>63</w:t>
      </w:r>
      <w:r w:rsidRPr="002B72D6">
        <w:rPr>
          <w:rFonts w:ascii="Times New Roman" w:hAnsi="Times New Roman"/>
          <w:sz w:val="24"/>
          <w:szCs w:val="24"/>
        </w:rPr>
        <w:t> </w:t>
      </w:r>
      <w:r w:rsidR="00C84070" w:rsidRPr="002B72D6">
        <w:rPr>
          <w:rFonts w:ascii="Times New Roman" w:hAnsi="Times New Roman"/>
          <w:sz w:val="24"/>
          <w:szCs w:val="24"/>
        </w:rPr>
        <w:t>581</w:t>
      </w:r>
      <w:r w:rsidRPr="002B72D6">
        <w:rPr>
          <w:rFonts w:ascii="Times New Roman" w:hAnsi="Times New Roman"/>
          <w:sz w:val="24"/>
          <w:szCs w:val="24"/>
        </w:rPr>
        <w:t xml:space="preserve"> e Ft költségvetési kiadással</w:t>
      </w:r>
    </w:p>
    <w:p w:rsidR="00555C0F" w:rsidRPr="002B72D6" w:rsidRDefault="008E53C2" w:rsidP="00407BBF">
      <w:pPr>
        <w:rPr>
          <w:rFonts w:ascii="Times New Roman" w:hAnsi="Times New Roman"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C84070" w:rsidRPr="002B72D6">
        <w:rPr>
          <w:rFonts w:ascii="Times New Roman" w:hAnsi="Times New Roman"/>
          <w:sz w:val="24"/>
          <w:szCs w:val="24"/>
        </w:rPr>
        <w:t xml:space="preserve"> </w:t>
      </w:r>
      <w:r w:rsidRPr="002B72D6">
        <w:rPr>
          <w:rFonts w:ascii="Times New Roman" w:hAnsi="Times New Roman"/>
          <w:sz w:val="24"/>
          <w:szCs w:val="24"/>
        </w:rPr>
        <w:t xml:space="preserve"> 2</w:t>
      </w:r>
      <w:r w:rsidR="00C84070" w:rsidRPr="002B72D6">
        <w:rPr>
          <w:rFonts w:ascii="Times New Roman" w:hAnsi="Times New Roman"/>
          <w:sz w:val="24"/>
          <w:szCs w:val="24"/>
        </w:rPr>
        <w:t>5</w:t>
      </w:r>
      <w:r w:rsidRPr="002B72D6">
        <w:rPr>
          <w:rFonts w:ascii="Times New Roman" w:hAnsi="Times New Roman"/>
          <w:sz w:val="24"/>
          <w:szCs w:val="24"/>
        </w:rPr>
        <w:t xml:space="preserve"> </w:t>
      </w:r>
      <w:r w:rsidR="00C84070" w:rsidRPr="002B72D6">
        <w:rPr>
          <w:rFonts w:ascii="Times New Roman" w:hAnsi="Times New Roman"/>
          <w:sz w:val="24"/>
          <w:szCs w:val="24"/>
        </w:rPr>
        <w:t>436</w:t>
      </w:r>
      <w:r w:rsidRPr="002B72D6">
        <w:rPr>
          <w:rFonts w:ascii="Times New Roman" w:hAnsi="Times New Roman"/>
          <w:sz w:val="24"/>
          <w:szCs w:val="24"/>
        </w:rPr>
        <w:t xml:space="preserve"> e Ft költségvetési finanszírozási </w:t>
      </w:r>
    </w:p>
    <w:p w:rsidR="008E53C2" w:rsidRPr="002B72D6" w:rsidRDefault="00555C0F" w:rsidP="00555C0F">
      <w:pPr>
        <w:ind w:left="2832" w:firstLine="708"/>
        <w:rPr>
          <w:rFonts w:ascii="Times New Roman" w:hAnsi="Times New Roman"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8E53C2" w:rsidRPr="002B72D6">
        <w:rPr>
          <w:rFonts w:ascii="Times New Roman" w:hAnsi="Times New Roman"/>
          <w:sz w:val="24"/>
          <w:szCs w:val="24"/>
        </w:rPr>
        <w:t>egyenleggel</w:t>
      </w:r>
      <w:proofErr w:type="gramEnd"/>
      <w:r w:rsidR="008E53C2" w:rsidRPr="002B72D6">
        <w:rPr>
          <w:rFonts w:ascii="Times New Roman" w:hAnsi="Times New Roman"/>
          <w:sz w:val="24"/>
          <w:szCs w:val="24"/>
        </w:rPr>
        <w:t xml:space="preserve">  állapítja meg.  </w:t>
      </w:r>
    </w:p>
    <w:p w:rsidR="008E53C2" w:rsidRPr="002B72D6" w:rsidRDefault="008E53C2" w:rsidP="00407BBF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t xml:space="preserve">Az </w:t>
      </w:r>
      <w:proofErr w:type="gramStart"/>
      <w:r w:rsidRPr="002B72D6">
        <w:rPr>
          <w:rFonts w:ascii="Times New Roman" w:hAnsi="Times New Roman"/>
          <w:sz w:val="24"/>
          <w:szCs w:val="24"/>
        </w:rPr>
        <w:t>egyenleg  fedezetére</w:t>
      </w:r>
      <w:proofErr w:type="gramEnd"/>
      <w:r w:rsidRPr="002B72D6">
        <w:rPr>
          <w:rFonts w:ascii="Times New Roman" w:hAnsi="Times New Roman"/>
          <w:sz w:val="24"/>
          <w:szCs w:val="24"/>
        </w:rPr>
        <w:t xml:space="preserve"> finanszírozási bevételként az előző évi költségvetési maradványból</w:t>
      </w:r>
      <w:r w:rsidR="00555C0F" w:rsidRPr="002B72D6">
        <w:rPr>
          <w:rFonts w:ascii="Times New Roman" w:hAnsi="Times New Roman"/>
          <w:sz w:val="24"/>
          <w:szCs w:val="24"/>
        </w:rPr>
        <w:t>:</w:t>
      </w:r>
      <w:r w:rsidRPr="002B72D6">
        <w:rPr>
          <w:rFonts w:ascii="Times New Roman" w:hAnsi="Times New Roman"/>
          <w:sz w:val="24"/>
          <w:szCs w:val="24"/>
        </w:rPr>
        <w:t xml:space="preserve"> </w:t>
      </w:r>
      <w:r w:rsidR="00555C0F" w:rsidRPr="002B72D6">
        <w:rPr>
          <w:rFonts w:ascii="Times New Roman" w:hAnsi="Times New Roman"/>
          <w:sz w:val="24"/>
          <w:szCs w:val="24"/>
        </w:rPr>
        <w:t xml:space="preserve"> </w:t>
      </w:r>
      <w:r w:rsidRPr="002B72D6">
        <w:rPr>
          <w:rFonts w:ascii="Times New Roman" w:hAnsi="Times New Roman"/>
          <w:sz w:val="24"/>
          <w:szCs w:val="24"/>
        </w:rPr>
        <w:t>1</w:t>
      </w:r>
      <w:r w:rsidR="00C84070" w:rsidRPr="002B72D6">
        <w:rPr>
          <w:rFonts w:ascii="Times New Roman" w:hAnsi="Times New Roman"/>
          <w:sz w:val="24"/>
          <w:szCs w:val="24"/>
        </w:rPr>
        <w:t>7411</w:t>
      </w:r>
      <w:r w:rsidRPr="002B72D6">
        <w:rPr>
          <w:rFonts w:ascii="Times New Roman" w:hAnsi="Times New Roman"/>
          <w:sz w:val="24"/>
          <w:szCs w:val="24"/>
        </w:rPr>
        <w:t xml:space="preserve"> e Ft működési célú és </w:t>
      </w:r>
      <w:r w:rsidR="00C84070" w:rsidRPr="002B72D6">
        <w:rPr>
          <w:rFonts w:ascii="Times New Roman" w:hAnsi="Times New Roman"/>
          <w:sz w:val="24"/>
          <w:szCs w:val="24"/>
        </w:rPr>
        <w:t>802</w:t>
      </w:r>
      <w:r w:rsidRPr="002B72D6">
        <w:rPr>
          <w:rFonts w:ascii="Times New Roman" w:hAnsi="Times New Roman"/>
          <w:sz w:val="24"/>
          <w:szCs w:val="24"/>
        </w:rPr>
        <w:t>5 e Ft felhalmozási célú felhasználást irányoz elő.</w:t>
      </w:r>
    </w:p>
    <w:p w:rsidR="00C608F7" w:rsidRPr="002B72D6" w:rsidRDefault="008E53C2" w:rsidP="00555C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72D6">
        <w:rPr>
          <w:rFonts w:ascii="Times New Roman" w:hAnsi="Times New Roman"/>
          <w:b/>
          <w:sz w:val="24"/>
          <w:szCs w:val="24"/>
        </w:rPr>
        <w:t>Az önkormányzat költségvetési bevételei</w:t>
      </w:r>
    </w:p>
    <w:p w:rsidR="00555C0F" w:rsidRPr="002B72D6" w:rsidRDefault="008E53C2" w:rsidP="002B72D6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2B72D6">
        <w:rPr>
          <w:rFonts w:ascii="Times New Roman" w:hAnsi="Times New Roman"/>
          <w:b/>
          <w:sz w:val="24"/>
          <w:szCs w:val="24"/>
        </w:rPr>
        <w:t xml:space="preserve">3. </w:t>
      </w:r>
      <w:r w:rsidR="00406C24" w:rsidRPr="002B72D6">
        <w:rPr>
          <w:rFonts w:ascii="Times New Roman" w:hAnsi="Times New Roman"/>
          <w:b/>
          <w:sz w:val="24"/>
          <w:szCs w:val="24"/>
        </w:rPr>
        <w:t xml:space="preserve"> </w:t>
      </w:r>
      <w:r w:rsidRPr="002B72D6">
        <w:rPr>
          <w:rFonts w:ascii="Times New Roman" w:hAnsi="Times New Roman"/>
          <w:b/>
          <w:sz w:val="24"/>
          <w:szCs w:val="24"/>
        </w:rPr>
        <w:t>§</w:t>
      </w:r>
      <w:r w:rsidR="00C608F7" w:rsidRPr="002B72D6">
        <w:rPr>
          <w:rFonts w:ascii="Times New Roman" w:hAnsi="Times New Roman"/>
          <w:b/>
          <w:sz w:val="24"/>
          <w:szCs w:val="24"/>
        </w:rPr>
        <w:t>.</w:t>
      </w:r>
    </w:p>
    <w:p w:rsidR="00555C0F" w:rsidRPr="002B72D6" w:rsidRDefault="00555C0F" w:rsidP="00555C0F">
      <w:pPr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8E53C2" w:rsidRPr="002B72D6" w:rsidRDefault="00C608F7" w:rsidP="00555C0F">
      <w:pPr>
        <w:rPr>
          <w:rFonts w:ascii="Times New Roman" w:hAnsi="Times New Roman"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t xml:space="preserve"> </w:t>
      </w:r>
      <w:r w:rsidR="008E53C2" w:rsidRPr="002B72D6">
        <w:rPr>
          <w:rFonts w:ascii="Times New Roman" w:hAnsi="Times New Roman"/>
          <w:sz w:val="24"/>
          <w:szCs w:val="24"/>
        </w:rPr>
        <w:t>A 2. §</w:t>
      </w:r>
      <w:proofErr w:type="spellStart"/>
      <w:r w:rsidR="008E53C2" w:rsidRPr="002B72D6">
        <w:rPr>
          <w:rFonts w:ascii="Times New Roman" w:hAnsi="Times New Roman"/>
          <w:sz w:val="24"/>
          <w:szCs w:val="24"/>
        </w:rPr>
        <w:t>-ban</w:t>
      </w:r>
      <w:proofErr w:type="spellEnd"/>
      <w:r w:rsidR="008E53C2" w:rsidRPr="002B72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53C2" w:rsidRPr="002B72D6">
        <w:rPr>
          <w:rFonts w:ascii="Times New Roman" w:hAnsi="Times New Roman"/>
          <w:sz w:val="24"/>
          <w:szCs w:val="24"/>
        </w:rPr>
        <w:t xml:space="preserve">megállapított </w:t>
      </w:r>
      <w:r w:rsidR="005C4CAA" w:rsidRPr="002B72D6">
        <w:rPr>
          <w:rFonts w:ascii="Times New Roman" w:hAnsi="Times New Roman"/>
          <w:sz w:val="24"/>
          <w:szCs w:val="24"/>
        </w:rPr>
        <w:t xml:space="preserve"> </w:t>
      </w:r>
      <w:r w:rsidR="008E53C2" w:rsidRPr="002B72D6">
        <w:rPr>
          <w:rFonts w:ascii="Times New Roman" w:hAnsi="Times New Roman"/>
          <w:sz w:val="24"/>
          <w:szCs w:val="24"/>
        </w:rPr>
        <w:t>bevételi</w:t>
      </w:r>
      <w:proofErr w:type="gramEnd"/>
      <w:r w:rsidR="008E53C2" w:rsidRPr="002B72D6">
        <w:rPr>
          <w:rFonts w:ascii="Times New Roman" w:hAnsi="Times New Roman"/>
          <w:sz w:val="24"/>
          <w:szCs w:val="24"/>
        </w:rPr>
        <w:t xml:space="preserve"> főösszeg forrásonkénti, funkció szerinti megbontását az 1.) -1/A melléklet </w:t>
      </w:r>
      <w:r w:rsidR="00555C0F" w:rsidRPr="002B72D6">
        <w:rPr>
          <w:rFonts w:ascii="Times New Roman" w:hAnsi="Times New Roman"/>
          <w:sz w:val="24"/>
          <w:szCs w:val="24"/>
        </w:rPr>
        <w:t>tartalmazza.</w:t>
      </w:r>
    </w:p>
    <w:p w:rsidR="008E53C2" w:rsidRPr="002B72D6" w:rsidRDefault="008E53C2" w:rsidP="00555C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72D6">
        <w:rPr>
          <w:rFonts w:ascii="Times New Roman" w:hAnsi="Times New Roman"/>
          <w:b/>
          <w:sz w:val="24"/>
          <w:szCs w:val="24"/>
        </w:rPr>
        <w:t>Az önkormányzat költségvetési kiadásai</w:t>
      </w:r>
    </w:p>
    <w:p w:rsidR="00555C0F" w:rsidRPr="002B72D6" w:rsidRDefault="008E53C2" w:rsidP="002B72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72D6">
        <w:rPr>
          <w:rFonts w:ascii="Times New Roman" w:hAnsi="Times New Roman"/>
          <w:b/>
          <w:sz w:val="24"/>
          <w:szCs w:val="24"/>
        </w:rPr>
        <w:t xml:space="preserve">4. </w:t>
      </w:r>
      <w:r w:rsidR="00406C24" w:rsidRPr="002B72D6">
        <w:rPr>
          <w:rFonts w:ascii="Times New Roman" w:hAnsi="Times New Roman"/>
          <w:b/>
          <w:sz w:val="24"/>
          <w:szCs w:val="24"/>
        </w:rPr>
        <w:t xml:space="preserve"> </w:t>
      </w:r>
      <w:r w:rsidRPr="002B72D6">
        <w:rPr>
          <w:rFonts w:ascii="Times New Roman" w:hAnsi="Times New Roman"/>
          <w:b/>
          <w:sz w:val="24"/>
          <w:szCs w:val="24"/>
        </w:rPr>
        <w:t>§.</w:t>
      </w:r>
    </w:p>
    <w:p w:rsidR="00555C0F" w:rsidRPr="002B72D6" w:rsidRDefault="00555C0F" w:rsidP="00555C0F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8E53C2" w:rsidRPr="002B72D6" w:rsidRDefault="008E53C2" w:rsidP="00555C0F">
      <w:pPr>
        <w:rPr>
          <w:rFonts w:ascii="Times New Roman" w:hAnsi="Times New Roman"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t xml:space="preserve"> </w:t>
      </w:r>
      <w:r w:rsidR="00555C0F" w:rsidRPr="002B72D6">
        <w:rPr>
          <w:rFonts w:ascii="Times New Roman" w:hAnsi="Times New Roman"/>
          <w:sz w:val="24"/>
          <w:szCs w:val="24"/>
        </w:rPr>
        <w:t>(1)</w:t>
      </w:r>
      <w:r w:rsidRPr="002B72D6">
        <w:rPr>
          <w:rFonts w:ascii="Times New Roman" w:hAnsi="Times New Roman"/>
          <w:sz w:val="24"/>
          <w:szCs w:val="24"/>
        </w:rPr>
        <w:t xml:space="preserve">  A 2.§</w:t>
      </w:r>
      <w:proofErr w:type="spellStart"/>
      <w:r w:rsidRPr="002B72D6">
        <w:rPr>
          <w:rFonts w:ascii="Times New Roman" w:hAnsi="Times New Roman"/>
          <w:sz w:val="24"/>
          <w:szCs w:val="24"/>
        </w:rPr>
        <w:t>-ban</w:t>
      </w:r>
      <w:proofErr w:type="spellEnd"/>
      <w:r w:rsidRPr="002B72D6">
        <w:rPr>
          <w:rFonts w:ascii="Times New Roman" w:hAnsi="Times New Roman"/>
          <w:sz w:val="24"/>
          <w:szCs w:val="24"/>
        </w:rPr>
        <w:t xml:space="preserve"> megállapított kiadási főösszeg forrásonkénti, funkció szerinti megbontását a 2.) </w:t>
      </w:r>
      <w:proofErr w:type="gramStart"/>
      <w:r w:rsidR="00555C0F" w:rsidRPr="002B72D6">
        <w:rPr>
          <w:rFonts w:ascii="Times New Roman" w:hAnsi="Times New Roman"/>
          <w:sz w:val="24"/>
          <w:szCs w:val="24"/>
        </w:rPr>
        <w:t xml:space="preserve">és </w:t>
      </w:r>
      <w:r w:rsidRPr="002B72D6">
        <w:rPr>
          <w:rFonts w:ascii="Times New Roman" w:hAnsi="Times New Roman"/>
          <w:sz w:val="24"/>
          <w:szCs w:val="24"/>
        </w:rPr>
        <w:t xml:space="preserve"> 2</w:t>
      </w:r>
      <w:proofErr w:type="gramEnd"/>
      <w:r w:rsidRPr="002B72D6">
        <w:rPr>
          <w:rFonts w:ascii="Times New Roman" w:hAnsi="Times New Roman"/>
          <w:sz w:val="24"/>
          <w:szCs w:val="24"/>
        </w:rPr>
        <w:t>/A melléklet</w:t>
      </w:r>
      <w:r w:rsidR="00555C0F" w:rsidRPr="002B72D6">
        <w:rPr>
          <w:rFonts w:ascii="Times New Roman" w:hAnsi="Times New Roman"/>
          <w:sz w:val="24"/>
          <w:szCs w:val="24"/>
        </w:rPr>
        <w:t xml:space="preserve"> tartalmazza.</w:t>
      </w:r>
    </w:p>
    <w:p w:rsidR="008E53C2" w:rsidRPr="002B72D6" w:rsidRDefault="00555C0F" w:rsidP="00E820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lastRenderedPageBreak/>
        <w:t xml:space="preserve">(2) </w:t>
      </w:r>
      <w:r w:rsidR="008E53C2" w:rsidRPr="002B72D6">
        <w:rPr>
          <w:rFonts w:ascii="Times New Roman" w:hAnsi="Times New Roman"/>
          <w:sz w:val="24"/>
          <w:szCs w:val="24"/>
        </w:rPr>
        <w:t>Az Ö</w:t>
      </w:r>
      <w:r w:rsidRPr="002B72D6">
        <w:rPr>
          <w:rFonts w:ascii="Times New Roman" w:hAnsi="Times New Roman"/>
          <w:sz w:val="24"/>
          <w:szCs w:val="24"/>
        </w:rPr>
        <w:t xml:space="preserve">nkormányzat </w:t>
      </w:r>
      <w:r w:rsidR="008E53C2" w:rsidRPr="002B72D6">
        <w:rPr>
          <w:rFonts w:ascii="Times New Roman" w:hAnsi="Times New Roman"/>
          <w:sz w:val="24"/>
          <w:szCs w:val="24"/>
        </w:rPr>
        <w:t>feladatonkénti előirányzatai a kötelező feladatokat, önként vállalt feladatokat, állami, államigazgatási feladatokat tartalmazza</w:t>
      </w:r>
      <w:r w:rsidRPr="002B72D6">
        <w:rPr>
          <w:rFonts w:ascii="Times New Roman" w:hAnsi="Times New Roman"/>
          <w:sz w:val="24"/>
          <w:szCs w:val="24"/>
        </w:rPr>
        <w:t>.</w:t>
      </w:r>
    </w:p>
    <w:p w:rsidR="005D5A47" w:rsidRPr="002B72D6" w:rsidRDefault="005D5A47" w:rsidP="00E820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3C2" w:rsidRPr="002B72D6" w:rsidRDefault="00555C0F" w:rsidP="005C4CAA">
      <w:pPr>
        <w:jc w:val="both"/>
        <w:rPr>
          <w:rFonts w:ascii="Times New Roman" w:hAnsi="Times New Roman"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t xml:space="preserve">(3) </w:t>
      </w:r>
      <w:r w:rsidR="008E53C2" w:rsidRPr="002B72D6">
        <w:rPr>
          <w:rFonts w:ascii="Times New Roman" w:hAnsi="Times New Roman"/>
          <w:sz w:val="24"/>
          <w:szCs w:val="24"/>
        </w:rPr>
        <w:t>A képviselő-testület az</w:t>
      </w:r>
      <w:r w:rsidR="00E85E6C" w:rsidRPr="002B72D6">
        <w:rPr>
          <w:rFonts w:ascii="Times New Roman" w:hAnsi="Times New Roman"/>
          <w:sz w:val="24"/>
          <w:szCs w:val="24"/>
        </w:rPr>
        <w:t xml:space="preserve"> Ö</w:t>
      </w:r>
      <w:r w:rsidR="008E53C2" w:rsidRPr="002B72D6">
        <w:rPr>
          <w:rFonts w:ascii="Times New Roman" w:hAnsi="Times New Roman"/>
          <w:sz w:val="24"/>
          <w:szCs w:val="24"/>
        </w:rPr>
        <w:t xml:space="preserve">nkormányzat működési és felhalmozási célú bevételi és </w:t>
      </w:r>
      <w:proofErr w:type="gramStart"/>
      <w:r w:rsidR="008E53C2" w:rsidRPr="002B72D6">
        <w:rPr>
          <w:rFonts w:ascii="Times New Roman" w:hAnsi="Times New Roman"/>
          <w:sz w:val="24"/>
          <w:szCs w:val="24"/>
        </w:rPr>
        <w:t xml:space="preserve">kiadási </w:t>
      </w:r>
      <w:r w:rsidR="005D5A47" w:rsidRPr="002B72D6">
        <w:rPr>
          <w:rFonts w:ascii="Times New Roman" w:hAnsi="Times New Roman"/>
          <w:sz w:val="24"/>
          <w:szCs w:val="24"/>
        </w:rPr>
        <w:t xml:space="preserve">     </w:t>
      </w:r>
      <w:r w:rsidR="008E53C2" w:rsidRPr="002B72D6">
        <w:rPr>
          <w:rFonts w:ascii="Times New Roman" w:hAnsi="Times New Roman"/>
          <w:sz w:val="24"/>
          <w:szCs w:val="24"/>
        </w:rPr>
        <w:t>előirányzatok</w:t>
      </w:r>
      <w:proofErr w:type="gramEnd"/>
      <w:r w:rsidR="008E53C2" w:rsidRPr="002B72D6">
        <w:rPr>
          <w:rFonts w:ascii="Times New Roman" w:hAnsi="Times New Roman"/>
          <w:sz w:val="24"/>
          <w:szCs w:val="24"/>
        </w:rPr>
        <w:t xml:space="preserve"> bemutató mérlegét a 3.) melléklet alapján állapítja meg.</w:t>
      </w:r>
    </w:p>
    <w:p w:rsidR="00E85E6C" w:rsidRDefault="00555C0F" w:rsidP="002B72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t xml:space="preserve">(4) A </w:t>
      </w:r>
      <w:r w:rsidR="008E53C2" w:rsidRPr="002B72D6">
        <w:rPr>
          <w:rFonts w:ascii="Times New Roman" w:hAnsi="Times New Roman"/>
          <w:sz w:val="24"/>
          <w:szCs w:val="24"/>
        </w:rPr>
        <w:t xml:space="preserve">képviselő-testület megállapítja, hogy az </w:t>
      </w:r>
      <w:r w:rsidR="00E85E6C" w:rsidRPr="002B72D6">
        <w:rPr>
          <w:rFonts w:ascii="Times New Roman" w:hAnsi="Times New Roman"/>
          <w:sz w:val="24"/>
          <w:szCs w:val="24"/>
        </w:rPr>
        <w:t>Ö</w:t>
      </w:r>
      <w:r w:rsidR="008E53C2" w:rsidRPr="002B72D6">
        <w:rPr>
          <w:rFonts w:ascii="Times New Roman" w:hAnsi="Times New Roman"/>
          <w:sz w:val="24"/>
          <w:szCs w:val="24"/>
        </w:rPr>
        <w:t>nkormányzatnak 201</w:t>
      </w:r>
      <w:r w:rsidR="005D5A47" w:rsidRPr="002B72D6">
        <w:rPr>
          <w:rFonts w:ascii="Times New Roman" w:hAnsi="Times New Roman"/>
          <w:sz w:val="24"/>
          <w:szCs w:val="24"/>
        </w:rPr>
        <w:t>7</w:t>
      </w:r>
      <w:r w:rsidR="00E85E6C" w:rsidRPr="002B72D6">
        <w:rPr>
          <w:rFonts w:ascii="Times New Roman" w:hAnsi="Times New Roman"/>
          <w:sz w:val="24"/>
          <w:szCs w:val="24"/>
        </w:rPr>
        <w:t>. évben hitelállománya nincs</w:t>
      </w:r>
      <w:r w:rsidR="002B72D6">
        <w:rPr>
          <w:rFonts w:ascii="Times New Roman" w:hAnsi="Times New Roman"/>
          <w:sz w:val="24"/>
          <w:szCs w:val="24"/>
        </w:rPr>
        <w:t xml:space="preserve"> </w:t>
      </w:r>
      <w:r w:rsidR="00E85E6C" w:rsidRPr="002B72D6">
        <w:rPr>
          <w:rFonts w:ascii="Times New Roman" w:hAnsi="Times New Roman"/>
          <w:sz w:val="24"/>
          <w:szCs w:val="24"/>
        </w:rPr>
        <w:t>(4. melléklet).</w:t>
      </w:r>
    </w:p>
    <w:p w:rsidR="00C46A63" w:rsidRDefault="00C46A63" w:rsidP="002B72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 Az Önkormányzat által nincs adott közvetett támogatás.</w:t>
      </w:r>
    </w:p>
    <w:p w:rsidR="00C46A63" w:rsidRPr="002B72D6" w:rsidRDefault="00C46A63" w:rsidP="002B72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(6) Az Önkormányzatnak nincs többéves kihatással járó döntése, kötelezettsége.</w:t>
      </w:r>
    </w:p>
    <w:p w:rsidR="00406C24" w:rsidRPr="002B72D6" w:rsidRDefault="00406C24" w:rsidP="00E85E6C">
      <w:pPr>
        <w:spacing w:after="0"/>
        <w:rPr>
          <w:rFonts w:ascii="Times New Roman" w:hAnsi="Times New Roman"/>
          <w:sz w:val="24"/>
          <w:szCs w:val="24"/>
        </w:rPr>
      </w:pPr>
    </w:p>
    <w:p w:rsidR="008E53C2" w:rsidRPr="002B72D6" w:rsidRDefault="008E53C2" w:rsidP="00E85E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72D6">
        <w:rPr>
          <w:rFonts w:ascii="Times New Roman" w:hAnsi="Times New Roman"/>
          <w:b/>
          <w:sz w:val="24"/>
          <w:szCs w:val="24"/>
        </w:rPr>
        <w:t>Költségvetési létszám</w:t>
      </w:r>
    </w:p>
    <w:p w:rsidR="00E85E6C" w:rsidRPr="002B72D6" w:rsidRDefault="00E85E6C" w:rsidP="00E85E6C">
      <w:pPr>
        <w:spacing w:after="0"/>
        <w:ind w:left="660" w:firstLine="48"/>
        <w:rPr>
          <w:rFonts w:ascii="Times New Roman" w:hAnsi="Times New Roman"/>
          <w:b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b/>
          <w:sz w:val="24"/>
          <w:szCs w:val="24"/>
        </w:rPr>
        <w:t xml:space="preserve">  5.</w:t>
      </w:r>
      <w:r w:rsidR="00406C24" w:rsidRPr="002B72D6">
        <w:rPr>
          <w:rFonts w:ascii="Times New Roman" w:hAnsi="Times New Roman"/>
          <w:b/>
          <w:sz w:val="24"/>
          <w:szCs w:val="24"/>
        </w:rPr>
        <w:t xml:space="preserve">  </w:t>
      </w:r>
      <w:r w:rsidRPr="002B72D6">
        <w:rPr>
          <w:rFonts w:ascii="Times New Roman" w:hAnsi="Times New Roman"/>
          <w:b/>
          <w:sz w:val="24"/>
          <w:szCs w:val="24"/>
        </w:rPr>
        <w:t>§</w:t>
      </w:r>
    </w:p>
    <w:p w:rsidR="00406C24" w:rsidRPr="002B72D6" w:rsidRDefault="00406C24" w:rsidP="00E85E6C">
      <w:pPr>
        <w:spacing w:after="0"/>
        <w:ind w:left="660" w:firstLine="48"/>
        <w:rPr>
          <w:rFonts w:ascii="Times New Roman" w:hAnsi="Times New Roman"/>
          <w:b/>
          <w:sz w:val="24"/>
          <w:szCs w:val="24"/>
        </w:rPr>
      </w:pPr>
    </w:p>
    <w:p w:rsidR="008E53C2" w:rsidRPr="002B72D6" w:rsidRDefault="00E85E6C" w:rsidP="00E85E6C">
      <w:pPr>
        <w:rPr>
          <w:rFonts w:ascii="Times New Roman" w:hAnsi="Times New Roman"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t xml:space="preserve">(1)Az </w:t>
      </w:r>
      <w:r w:rsidR="008E53C2" w:rsidRPr="002B72D6">
        <w:rPr>
          <w:rFonts w:ascii="Times New Roman" w:hAnsi="Times New Roman"/>
          <w:sz w:val="24"/>
          <w:szCs w:val="24"/>
        </w:rPr>
        <w:t>Önkormányzatnál az alábbiak szerint alakul a foglalkoztatás</w:t>
      </w:r>
      <w:r w:rsidRPr="002B72D6">
        <w:rPr>
          <w:rFonts w:ascii="Times New Roman" w:hAnsi="Times New Roman"/>
          <w:sz w:val="24"/>
          <w:szCs w:val="24"/>
        </w:rPr>
        <w:t>:</w:t>
      </w:r>
      <w:r w:rsidR="008E53C2" w:rsidRPr="002B72D6">
        <w:rPr>
          <w:rFonts w:ascii="Times New Roman" w:hAnsi="Times New Roman"/>
          <w:sz w:val="24"/>
          <w:szCs w:val="24"/>
        </w:rPr>
        <w:t xml:space="preserve"> </w:t>
      </w:r>
    </w:p>
    <w:p w:rsidR="008E53C2" w:rsidRPr="002B72D6" w:rsidRDefault="008E53C2" w:rsidP="00407BBF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t xml:space="preserve">teljes munkaidőben foglalkoztatottak </w:t>
      </w:r>
      <w:proofErr w:type="gramStart"/>
      <w:r w:rsidRPr="002B72D6">
        <w:rPr>
          <w:rFonts w:ascii="Times New Roman" w:hAnsi="Times New Roman"/>
          <w:sz w:val="24"/>
          <w:szCs w:val="24"/>
        </w:rPr>
        <w:t>létszáma :</w:t>
      </w:r>
      <w:proofErr w:type="gramEnd"/>
    </w:p>
    <w:p w:rsidR="008E53C2" w:rsidRPr="002B72D6" w:rsidRDefault="008E53C2" w:rsidP="00BF5804">
      <w:pPr>
        <w:spacing w:after="0"/>
        <w:ind w:left="660"/>
        <w:rPr>
          <w:rFonts w:ascii="Times New Roman" w:hAnsi="Times New Roman"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t xml:space="preserve">                               Polgármester:</w:t>
      </w: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  <w:t>1 fő</w:t>
      </w:r>
    </w:p>
    <w:p w:rsidR="008E53C2" w:rsidRPr="002B72D6" w:rsidRDefault="008E53C2" w:rsidP="008145BF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B72D6">
        <w:rPr>
          <w:rFonts w:ascii="Times New Roman" w:hAnsi="Times New Roman"/>
          <w:sz w:val="24"/>
          <w:szCs w:val="24"/>
        </w:rPr>
        <w:t>falugondnoki</w:t>
      </w:r>
      <w:proofErr w:type="gramEnd"/>
      <w:r w:rsidRPr="002B72D6">
        <w:rPr>
          <w:rFonts w:ascii="Times New Roman" w:hAnsi="Times New Roman"/>
          <w:sz w:val="24"/>
          <w:szCs w:val="24"/>
        </w:rPr>
        <w:t xml:space="preserve"> szolgáltatás:        1 fő </w:t>
      </w:r>
    </w:p>
    <w:p w:rsidR="004D299D" w:rsidRPr="002B72D6" w:rsidRDefault="008E53C2" w:rsidP="000653BE">
      <w:pPr>
        <w:spacing w:after="0"/>
        <w:ind w:left="660"/>
        <w:rPr>
          <w:rFonts w:ascii="Times New Roman" w:hAnsi="Times New Roman"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  <w:t xml:space="preserve">              </w:t>
      </w:r>
      <w:r w:rsidRPr="002B72D6">
        <w:rPr>
          <w:rFonts w:ascii="Times New Roman" w:hAnsi="Times New Roman"/>
          <w:sz w:val="24"/>
          <w:szCs w:val="24"/>
        </w:rPr>
        <w:tab/>
      </w:r>
      <w:r w:rsidR="00E85E6C" w:rsidRPr="002B72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72D6">
        <w:rPr>
          <w:rFonts w:ascii="Times New Roman" w:hAnsi="Times New Roman"/>
          <w:sz w:val="24"/>
          <w:szCs w:val="24"/>
        </w:rPr>
        <w:t>közfoglalkoztatás</w:t>
      </w:r>
      <w:proofErr w:type="gramEnd"/>
      <w:r w:rsidRPr="002B72D6">
        <w:rPr>
          <w:rFonts w:ascii="Times New Roman" w:hAnsi="Times New Roman"/>
          <w:sz w:val="24"/>
          <w:szCs w:val="24"/>
        </w:rPr>
        <w:t xml:space="preserve">:                         7 fő  </w:t>
      </w:r>
      <w:bookmarkStart w:id="0" w:name="_GoBack"/>
      <w:bookmarkEnd w:id="0"/>
    </w:p>
    <w:p w:rsidR="002B72D6" w:rsidRPr="002B72D6" w:rsidRDefault="004D299D" w:rsidP="000653BE">
      <w:pPr>
        <w:spacing w:after="0"/>
        <w:ind w:left="105"/>
        <w:jc w:val="both"/>
        <w:rPr>
          <w:rFonts w:ascii="Times New Roman" w:hAnsi="Times New Roman"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t>(2)</w:t>
      </w:r>
      <w:r w:rsidR="00E85E6C" w:rsidRPr="002B72D6">
        <w:rPr>
          <w:rFonts w:ascii="Times New Roman" w:hAnsi="Times New Roman"/>
          <w:sz w:val="24"/>
          <w:szCs w:val="24"/>
        </w:rPr>
        <w:t>Az Önkormányzat létszám-keretét 2017. január 1-jével az 5. melléklet tartalmazza.</w:t>
      </w:r>
    </w:p>
    <w:p w:rsidR="008E53C2" w:rsidRPr="002B72D6" w:rsidRDefault="008E53C2" w:rsidP="00406C2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t>A Képviselő-testület a 6.</w:t>
      </w:r>
      <w:r w:rsidR="004D299D" w:rsidRPr="002B72D6">
        <w:rPr>
          <w:rFonts w:ascii="Times New Roman" w:hAnsi="Times New Roman"/>
          <w:sz w:val="24"/>
          <w:szCs w:val="24"/>
        </w:rPr>
        <w:t xml:space="preserve"> </w:t>
      </w:r>
      <w:r w:rsidRPr="002B72D6">
        <w:rPr>
          <w:rFonts w:ascii="Times New Roman" w:hAnsi="Times New Roman"/>
          <w:sz w:val="24"/>
          <w:szCs w:val="24"/>
        </w:rPr>
        <w:t>melléklet szerint megállapítja, hogy az Önkormányzatnak a</w:t>
      </w:r>
      <w:r w:rsidR="004D299D" w:rsidRPr="002B72D6">
        <w:rPr>
          <w:rFonts w:ascii="Times New Roman" w:hAnsi="Times New Roman"/>
          <w:sz w:val="24"/>
          <w:szCs w:val="24"/>
        </w:rPr>
        <w:t xml:space="preserve"> Magyarország gazdasági stabilitásáról szóló</w:t>
      </w:r>
      <w:r w:rsidR="00406C24" w:rsidRPr="002B72D6">
        <w:rPr>
          <w:rFonts w:ascii="Times New Roman" w:hAnsi="Times New Roman"/>
          <w:sz w:val="24"/>
          <w:szCs w:val="24"/>
        </w:rPr>
        <w:t xml:space="preserve"> 2011. évi</w:t>
      </w:r>
      <w:r w:rsidR="004D299D" w:rsidRPr="002B72D6">
        <w:rPr>
          <w:rFonts w:ascii="Times New Roman" w:hAnsi="Times New Roman"/>
          <w:sz w:val="24"/>
          <w:szCs w:val="24"/>
        </w:rPr>
        <w:t xml:space="preserve"> CXCIV. </w:t>
      </w:r>
      <w:r w:rsidRPr="002B72D6">
        <w:rPr>
          <w:rFonts w:ascii="Times New Roman" w:hAnsi="Times New Roman"/>
          <w:sz w:val="24"/>
          <w:szCs w:val="24"/>
        </w:rPr>
        <w:t>törvény szerinti adósságot keletkeztető ügyletekből és kezességvállalásból származó kötelezettsége</w:t>
      </w:r>
      <w:r w:rsidR="004D299D" w:rsidRPr="002B72D6">
        <w:rPr>
          <w:rFonts w:ascii="Times New Roman" w:hAnsi="Times New Roman"/>
          <w:sz w:val="24"/>
          <w:szCs w:val="24"/>
        </w:rPr>
        <w:t xml:space="preserve">i </w:t>
      </w:r>
      <w:r w:rsidRPr="002B72D6">
        <w:rPr>
          <w:rFonts w:ascii="Times New Roman" w:hAnsi="Times New Roman"/>
          <w:sz w:val="24"/>
          <w:szCs w:val="24"/>
        </w:rPr>
        <w:t>nincs</w:t>
      </w:r>
      <w:r w:rsidR="004D299D" w:rsidRPr="002B72D6">
        <w:rPr>
          <w:rFonts w:ascii="Times New Roman" w:hAnsi="Times New Roman"/>
          <w:sz w:val="24"/>
          <w:szCs w:val="24"/>
        </w:rPr>
        <w:t>enek</w:t>
      </w:r>
      <w:r w:rsidRPr="002B72D6">
        <w:rPr>
          <w:rFonts w:ascii="Times New Roman" w:hAnsi="Times New Roman"/>
          <w:sz w:val="24"/>
          <w:szCs w:val="24"/>
        </w:rPr>
        <w:t xml:space="preserve">. </w:t>
      </w:r>
    </w:p>
    <w:p w:rsidR="00406C24" w:rsidRPr="002B72D6" w:rsidRDefault="00406C24" w:rsidP="00406C24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</w:p>
    <w:p w:rsidR="009E7B66" w:rsidRPr="002B72D6" w:rsidRDefault="008E53C2" w:rsidP="00DD73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72D6">
        <w:rPr>
          <w:rFonts w:ascii="Times New Roman" w:hAnsi="Times New Roman"/>
          <w:b/>
          <w:sz w:val="24"/>
          <w:szCs w:val="24"/>
        </w:rPr>
        <w:t>A 201</w:t>
      </w:r>
      <w:r w:rsidR="005D5A47" w:rsidRPr="002B72D6">
        <w:rPr>
          <w:rFonts w:ascii="Times New Roman" w:hAnsi="Times New Roman"/>
          <w:b/>
          <w:sz w:val="24"/>
          <w:szCs w:val="24"/>
        </w:rPr>
        <w:t>7</w:t>
      </w:r>
      <w:r w:rsidRPr="002B72D6">
        <w:rPr>
          <w:rFonts w:ascii="Times New Roman" w:hAnsi="Times New Roman"/>
          <w:b/>
          <w:sz w:val="24"/>
          <w:szCs w:val="24"/>
        </w:rPr>
        <w:t>. évi költségvetés végrehajtásának szabályai</w:t>
      </w:r>
    </w:p>
    <w:p w:rsidR="004D299D" w:rsidRPr="002B72D6" w:rsidRDefault="004D299D" w:rsidP="004D299D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2B72D6">
        <w:rPr>
          <w:rFonts w:ascii="Times New Roman" w:hAnsi="Times New Roman"/>
          <w:b/>
          <w:sz w:val="24"/>
          <w:szCs w:val="24"/>
        </w:rPr>
        <w:t>6</w:t>
      </w:r>
      <w:r w:rsidR="008E53C2" w:rsidRPr="002B72D6">
        <w:rPr>
          <w:rFonts w:ascii="Times New Roman" w:hAnsi="Times New Roman"/>
          <w:b/>
          <w:sz w:val="24"/>
          <w:szCs w:val="24"/>
        </w:rPr>
        <w:t>.</w:t>
      </w:r>
      <w:r w:rsidR="00406C24" w:rsidRPr="002B72D6">
        <w:rPr>
          <w:rFonts w:ascii="Times New Roman" w:hAnsi="Times New Roman"/>
          <w:b/>
          <w:sz w:val="24"/>
          <w:szCs w:val="24"/>
        </w:rPr>
        <w:t xml:space="preserve">  </w:t>
      </w:r>
      <w:r w:rsidR="008E53C2" w:rsidRPr="002B72D6">
        <w:rPr>
          <w:rFonts w:ascii="Times New Roman" w:hAnsi="Times New Roman"/>
          <w:b/>
          <w:sz w:val="24"/>
          <w:szCs w:val="24"/>
        </w:rPr>
        <w:t>§</w:t>
      </w:r>
    </w:p>
    <w:p w:rsidR="008E53C2" w:rsidRPr="002B72D6" w:rsidRDefault="008E53C2" w:rsidP="00406C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t xml:space="preserve">(1)  A képviselő-testület az </w:t>
      </w:r>
      <w:r w:rsidR="004D299D" w:rsidRPr="002B72D6">
        <w:rPr>
          <w:rFonts w:ascii="Times New Roman" w:hAnsi="Times New Roman"/>
          <w:sz w:val="24"/>
          <w:szCs w:val="24"/>
        </w:rPr>
        <w:t>á</w:t>
      </w:r>
      <w:r w:rsidRPr="002B72D6">
        <w:rPr>
          <w:rFonts w:ascii="Times New Roman" w:hAnsi="Times New Roman"/>
          <w:sz w:val="24"/>
          <w:szCs w:val="24"/>
        </w:rPr>
        <w:t>llamháztartás</w:t>
      </w:r>
      <w:r w:rsidR="004D299D" w:rsidRPr="002B72D6">
        <w:rPr>
          <w:rFonts w:ascii="Times New Roman" w:hAnsi="Times New Roman"/>
          <w:sz w:val="24"/>
          <w:szCs w:val="24"/>
        </w:rPr>
        <w:t xml:space="preserve">ról szóló </w:t>
      </w:r>
      <w:r w:rsidR="00406C24" w:rsidRPr="002B72D6">
        <w:rPr>
          <w:rFonts w:ascii="Times New Roman" w:hAnsi="Times New Roman"/>
          <w:sz w:val="24"/>
          <w:szCs w:val="24"/>
        </w:rPr>
        <w:t xml:space="preserve">2011. </w:t>
      </w:r>
      <w:proofErr w:type="gramStart"/>
      <w:r w:rsidR="00406C24" w:rsidRPr="002B72D6">
        <w:rPr>
          <w:rFonts w:ascii="Times New Roman" w:hAnsi="Times New Roman"/>
          <w:sz w:val="24"/>
          <w:szCs w:val="24"/>
        </w:rPr>
        <w:t xml:space="preserve">évi  </w:t>
      </w:r>
      <w:r w:rsidR="004D299D" w:rsidRPr="002B72D6">
        <w:rPr>
          <w:rFonts w:ascii="Times New Roman" w:hAnsi="Times New Roman"/>
          <w:sz w:val="24"/>
          <w:szCs w:val="24"/>
        </w:rPr>
        <w:t>CXCV.</w:t>
      </w:r>
      <w:proofErr w:type="gramEnd"/>
      <w:r w:rsidR="004D299D" w:rsidRPr="002B72D6">
        <w:rPr>
          <w:rFonts w:ascii="Times New Roman" w:hAnsi="Times New Roman"/>
          <w:sz w:val="24"/>
          <w:szCs w:val="24"/>
        </w:rPr>
        <w:t xml:space="preserve"> </w:t>
      </w:r>
      <w:r w:rsidRPr="002B72D6">
        <w:rPr>
          <w:rFonts w:ascii="Times New Roman" w:hAnsi="Times New Roman"/>
          <w:sz w:val="24"/>
          <w:szCs w:val="24"/>
        </w:rPr>
        <w:t>törvén</w:t>
      </w:r>
      <w:r w:rsidRPr="002B72D6">
        <w:rPr>
          <w:rFonts w:ascii="Times New Roman" w:hAnsi="Times New Roman"/>
          <w:sz w:val="24"/>
          <w:szCs w:val="24"/>
          <w:u w:val="single"/>
        </w:rPr>
        <w:t xml:space="preserve">y </w:t>
      </w:r>
      <w:r w:rsidRPr="002B72D6">
        <w:rPr>
          <w:rFonts w:ascii="Times New Roman" w:hAnsi="Times New Roman"/>
          <w:sz w:val="24"/>
          <w:szCs w:val="24"/>
        </w:rPr>
        <w:t>34. §. (1)-(2) bek</w:t>
      </w:r>
      <w:r w:rsidR="004D299D" w:rsidRPr="002B72D6">
        <w:rPr>
          <w:rFonts w:ascii="Times New Roman" w:hAnsi="Times New Roman"/>
          <w:sz w:val="24"/>
          <w:szCs w:val="24"/>
        </w:rPr>
        <w:t>ezdései</w:t>
      </w:r>
      <w:r w:rsidR="005C4CAA" w:rsidRPr="002B72D6">
        <w:rPr>
          <w:rFonts w:ascii="Times New Roman" w:hAnsi="Times New Roman"/>
          <w:sz w:val="24"/>
          <w:szCs w:val="24"/>
        </w:rPr>
        <w:t xml:space="preserve"> alapján a jóvá</w:t>
      </w:r>
      <w:r w:rsidRPr="002B72D6">
        <w:rPr>
          <w:rFonts w:ascii="Times New Roman" w:hAnsi="Times New Roman"/>
          <w:sz w:val="24"/>
          <w:szCs w:val="24"/>
        </w:rPr>
        <w:t>hagyott kiadási előirányzatok közötti átcsoportosítás jogát 500 e F</w:t>
      </w:r>
      <w:r w:rsidR="002B72D6">
        <w:rPr>
          <w:rFonts w:ascii="Times New Roman" w:hAnsi="Times New Roman"/>
          <w:sz w:val="24"/>
          <w:szCs w:val="24"/>
        </w:rPr>
        <w:t xml:space="preserve">t értékhatárig a </w:t>
      </w:r>
      <w:r w:rsidRPr="002B72D6">
        <w:rPr>
          <w:rFonts w:ascii="Times New Roman" w:hAnsi="Times New Roman"/>
          <w:sz w:val="24"/>
          <w:szCs w:val="24"/>
        </w:rPr>
        <w:t>polgármesterre ruházza át. Az esetenkénti felhasználás a 100 e Ft-ot nem haladhatja meg.</w:t>
      </w:r>
    </w:p>
    <w:p w:rsidR="008E53C2" w:rsidRPr="002B72D6" w:rsidRDefault="008E53C2" w:rsidP="00406C24">
      <w:pPr>
        <w:jc w:val="both"/>
        <w:rPr>
          <w:rFonts w:ascii="Times New Roman" w:hAnsi="Times New Roman"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t>(2) Az (1) bekezdésben foglalt átcsoportosításról a polgármester a képviselő-testületi ülésen beszámol.  A költségvetési rendelet módosítására a polgármester ezzel egyidejűleg javaslatot tesz.</w:t>
      </w:r>
    </w:p>
    <w:p w:rsidR="008E53C2" w:rsidRPr="002B72D6" w:rsidRDefault="008E53C2" w:rsidP="00406C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t xml:space="preserve">(3)Az év közben engedélyezett központi pótelőirányzatok felosztásáról - ha az érdemi döntést igényel - a </w:t>
      </w:r>
      <w:r w:rsidR="004D299D" w:rsidRPr="002B72D6">
        <w:rPr>
          <w:rFonts w:ascii="Times New Roman" w:hAnsi="Times New Roman"/>
          <w:sz w:val="24"/>
          <w:szCs w:val="24"/>
        </w:rPr>
        <w:t>képviselő-</w:t>
      </w:r>
      <w:r w:rsidRPr="002B72D6">
        <w:rPr>
          <w:rFonts w:ascii="Times New Roman" w:hAnsi="Times New Roman"/>
          <w:sz w:val="24"/>
          <w:szCs w:val="24"/>
        </w:rPr>
        <w:t xml:space="preserve">testület dönt a polgármesteri előterjesztésében, a költségvetési rendelet módosításával. Az Önkormányzat bevételi és kiadási előirányzatai év közben megváltoztathatóak.     </w:t>
      </w:r>
    </w:p>
    <w:p w:rsidR="00406C24" w:rsidRPr="002B72D6" w:rsidRDefault="00406C24" w:rsidP="00406C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99D" w:rsidRPr="002B72D6" w:rsidRDefault="008E53C2" w:rsidP="004D29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72D6">
        <w:rPr>
          <w:rFonts w:ascii="Times New Roman" w:hAnsi="Times New Roman"/>
          <w:b/>
          <w:sz w:val="24"/>
          <w:szCs w:val="24"/>
        </w:rPr>
        <w:t>Záró rendelkezések</w:t>
      </w:r>
    </w:p>
    <w:p w:rsidR="004D299D" w:rsidRPr="002B72D6" w:rsidRDefault="004D299D" w:rsidP="00406C24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B72D6">
        <w:rPr>
          <w:rFonts w:ascii="Times New Roman" w:hAnsi="Times New Roman"/>
          <w:b/>
          <w:sz w:val="24"/>
          <w:szCs w:val="24"/>
        </w:rPr>
        <w:t>7</w:t>
      </w:r>
      <w:r w:rsidR="008E53C2" w:rsidRPr="002B72D6">
        <w:rPr>
          <w:rFonts w:ascii="Times New Roman" w:hAnsi="Times New Roman"/>
          <w:b/>
          <w:sz w:val="24"/>
          <w:szCs w:val="24"/>
        </w:rPr>
        <w:t>.</w:t>
      </w:r>
      <w:r w:rsidR="00406C24" w:rsidRPr="002B72D6">
        <w:rPr>
          <w:rFonts w:ascii="Times New Roman" w:hAnsi="Times New Roman"/>
          <w:b/>
          <w:sz w:val="24"/>
          <w:szCs w:val="24"/>
        </w:rPr>
        <w:t xml:space="preserve">  </w:t>
      </w:r>
      <w:r w:rsidR="008E53C2" w:rsidRPr="002B72D6">
        <w:rPr>
          <w:rFonts w:ascii="Times New Roman" w:hAnsi="Times New Roman"/>
          <w:b/>
          <w:sz w:val="24"/>
          <w:szCs w:val="24"/>
        </w:rPr>
        <w:t>§</w:t>
      </w:r>
    </w:p>
    <w:p w:rsidR="005C4CAA" w:rsidRPr="002B72D6" w:rsidRDefault="005C4CAA" w:rsidP="00406C24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D5A47" w:rsidRPr="002B72D6" w:rsidRDefault="008E53C2" w:rsidP="005C4C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t>Ez a rendelet 201</w:t>
      </w:r>
      <w:r w:rsidR="005D5A47" w:rsidRPr="002B72D6">
        <w:rPr>
          <w:rFonts w:ascii="Times New Roman" w:hAnsi="Times New Roman"/>
          <w:sz w:val="24"/>
          <w:szCs w:val="24"/>
        </w:rPr>
        <w:t>7</w:t>
      </w:r>
      <w:r w:rsidRPr="002B72D6">
        <w:rPr>
          <w:rFonts w:ascii="Times New Roman" w:hAnsi="Times New Roman"/>
          <w:sz w:val="24"/>
          <w:szCs w:val="24"/>
        </w:rPr>
        <w:t xml:space="preserve">. </w:t>
      </w:r>
      <w:r w:rsidR="004D299D" w:rsidRPr="002B72D6">
        <w:rPr>
          <w:rFonts w:ascii="Times New Roman" w:hAnsi="Times New Roman"/>
          <w:sz w:val="24"/>
          <w:szCs w:val="24"/>
        </w:rPr>
        <w:t>február</w:t>
      </w:r>
      <w:r w:rsidR="005C4CAA" w:rsidRPr="002B72D6">
        <w:rPr>
          <w:rFonts w:ascii="Times New Roman" w:hAnsi="Times New Roman"/>
          <w:sz w:val="24"/>
          <w:szCs w:val="24"/>
        </w:rPr>
        <w:t xml:space="preserve"> 17. napján </w:t>
      </w:r>
      <w:r w:rsidRPr="002B72D6">
        <w:rPr>
          <w:rFonts w:ascii="Times New Roman" w:hAnsi="Times New Roman"/>
          <w:sz w:val="24"/>
          <w:szCs w:val="24"/>
        </w:rPr>
        <w:t>lép hatályba, rendelkezéseit 201</w:t>
      </w:r>
      <w:r w:rsidR="005D5A47" w:rsidRPr="002B72D6">
        <w:rPr>
          <w:rFonts w:ascii="Times New Roman" w:hAnsi="Times New Roman"/>
          <w:sz w:val="24"/>
          <w:szCs w:val="24"/>
        </w:rPr>
        <w:t xml:space="preserve">7. január </w:t>
      </w:r>
      <w:proofErr w:type="gramStart"/>
      <w:r w:rsidR="005D5A47" w:rsidRPr="002B72D6">
        <w:rPr>
          <w:rFonts w:ascii="Times New Roman" w:hAnsi="Times New Roman"/>
          <w:sz w:val="24"/>
          <w:szCs w:val="24"/>
        </w:rPr>
        <w:t>1-</w:t>
      </w:r>
      <w:r w:rsidR="005B3711" w:rsidRPr="002B72D6">
        <w:rPr>
          <w:rFonts w:ascii="Times New Roman" w:hAnsi="Times New Roman"/>
          <w:sz w:val="24"/>
          <w:szCs w:val="24"/>
        </w:rPr>
        <w:t>jé</w:t>
      </w:r>
      <w:r w:rsidR="005D5A47" w:rsidRPr="002B72D6">
        <w:rPr>
          <w:rFonts w:ascii="Times New Roman" w:hAnsi="Times New Roman"/>
          <w:sz w:val="24"/>
          <w:szCs w:val="24"/>
        </w:rPr>
        <w:t>től</w:t>
      </w:r>
      <w:r w:rsidR="005B3711" w:rsidRPr="002B72D6">
        <w:rPr>
          <w:rFonts w:ascii="Times New Roman" w:hAnsi="Times New Roman"/>
          <w:sz w:val="24"/>
          <w:szCs w:val="24"/>
        </w:rPr>
        <w:t xml:space="preserve"> </w:t>
      </w:r>
      <w:r w:rsidRPr="002B72D6">
        <w:rPr>
          <w:rFonts w:ascii="Times New Roman" w:hAnsi="Times New Roman"/>
          <w:sz w:val="24"/>
          <w:szCs w:val="24"/>
        </w:rPr>
        <w:t xml:space="preserve"> kell</w:t>
      </w:r>
      <w:proofErr w:type="gramEnd"/>
      <w:r w:rsidRPr="002B72D6">
        <w:rPr>
          <w:rFonts w:ascii="Times New Roman" w:hAnsi="Times New Roman"/>
          <w:sz w:val="24"/>
          <w:szCs w:val="24"/>
        </w:rPr>
        <w:t xml:space="preserve"> alkalmazni. </w:t>
      </w:r>
    </w:p>
    <w:p w:rsidR="008E53C2" w:rsidRPr="002B72D6" w:rsidRDefault="008E53C2" w:rsidP="00407BBF">
      <w:pPr>
        <w:rPr>
          <w:rFonts w:ascii="Times New Roman" w:hAnsi="Times New Roman"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lastRenderedPageBreak/>
        <w:t>Sopronnémeti, 201</w:t>
      </w:r>
      <w:r w:rsidR="005D5A47" w:rsidRPr="002B72D6">
        <w:rPr>
          <w:rFonts w:ascii="Times New Roman" w:hAnsi="Times New Roman"/>
          <w:sz w:val="24"/>
          <w:szCs w:val="24"/>
        </w:rPr>
        <w:t>7</w:t>
      </w:r>
      <w:r w:rsidR="005C4CAA" w:rsidRPr="002B72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C4CAA" w:rsidRPr="002B72D6">
        <w:rPr>
          <w:rFonts w:ascii="Times New Roman" w:hAnsi="Times New Roman"/>
          <w:sz w:val="24"/>
          <w:szCs w:val="24"/>
        </w:rPr>
        <w:t>február  15</w:t>
      </w:r>
      <w:proofErr w:type="gramEnd"/>
      <w:r w:rsidR="005C4CAA" w:rsidRPr="002B72D6">
        <w:rPr>
          <w:rFonts w:ascii="Times New Roman" w:hAnsi="Times New Roman"/>
          <w:sz w:val="24"/>
          <w:szCs w:val="24"/>
        </w:rPr>
        <w:t>.</w:t>
      </w:r>
    </w:p>
    <w:p w:rsidR="005C4CAA" w:rsidRPr="002B72D6" w:rsidRDefault="005C4CAA" w:rsidP="00407BBF">
      <w:pPr>
        <w:rPr>
          <w:rFonts w:ascii="Times New Roman" w:hAnsi="Times New Roman"/>
          <w:sz w:val="24"/>
          <w:szCs w:val="24"/>
        </w:rPr>
      </w:pPr>
    </w:p>
    <w:p w:rsidR="008E53C2" w:rsidRPr="002B72D6" w:rsidRDefault="008E53C2" w:rsidP="00520E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t xml:space="preserve">                     Bognár </w:t>
      </w:r>
      <w:proofErr w:type="gramStart"/>
      <w:r w:rsidRPr="002B72D6">
        <w:rPr>
          <w:rFonts w:ascii="Times New Roman" w:hAnsi="Times New Roman"/>
          <w:sz w:val="24"/>
          <w:szCs w:val="24"/>
        </w:rPr>
        <w:t xml:space="preserve">Sándor                                               </w:t>
      </w:r>
      <w:r w:rsidR="005C4CAA" w:rsidRPr="002B72D6">
        <w:rPr>
          <w:rFonts w:ascii="Times New Roman" w:hAnsi="Times New Roman"/>
          <w:sz w:val="24"/>
          <w:szCs w:val="24"/>
        </w:rPr>
        <w:tab/>
      </w:r>
      <w:r w:rsidR="005C4CAA" w:rsidRPr="002B72D6">
        <w:rPr>
          <w:rFonts w:ascii="Times New Roman" w:hAnsi="Times New Roman"/>
          <w:sz w:val="24"/>
          <w:szCs w:val="24"/>
        </w:rPr>
        <w:tab/>
      </w:r>
      <w:r w:rsidR="005C4CAA"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 xml:space="preserve"> Pálfi</w:t>
      </w:r>
      <w:proofErr w:type="gramEnd"/>
      <w:r w:rsidRPr="002B72D6">
        <w:rPr>
          <w:rFonts w:ascii="Times New Roman" w:hAnsi="Times New Roman"/>
          <w:sz w:val="24"/>
          <w:szCs w:val="24"/>
        </w:rPr>
        <w:t xml:space="preserve"> Zoltánné</w:t>
      </w:r>
    </w:p>
    <w:p w:rsidR="008E53C2" w:rsidRPr="002B72D6" w:rsidRDefault="008E53C2" w:rsidP="00520E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2B72D6">
        <w:rPr>
          <w:rFonts w:ascii="Times New Roman" w:hAnsi="Times New Roman"/>
          <w:sz w:val="24"/>
          <w:szCs w:val="24"/>
        </w:rPr>
        <w:t>polgármester</w:t>
      </w:r>
      <w:proofErr w:type="gramEnd"/>
      <w:r w:rsidRPr="002B72D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C4CAA" w:rsidRPr="002B72D6">
        <w:rPr>
          <w:rFonts w:ascii="Times New Roman" w:hAnsi="Times New Roman"/>
          <w:sz w:val="24"/>
          <w:szCs w:val="24"/>
        </w:rPr>
        <w:tab/>
      </w:r>
      <w:r w:rsidR="005C4CAA" w:rsidRPr="002B72D6">
        <w:rPr>
          <w:rFonts w:ascii="Times New Roman" w:hAnsi="Times New Roman"/>
          <w:sz w:val="24"/>
          <w:szCs w:val="24"/>
        </w:rPr>
        <w:tab/>
      </w:r>
      <w:r w:rsidR="005C4CAA" w:rsidRPr="002B72D6">
        <w:rPr>
          <w:rFonts w:ascii="Times New Roman" w:hAnsi="Times New Roman"/>
          <w:sz w:val="24"/>
          <w:szCs w:val="24"/>
        </w:rPr>
        <w:tab/>
        <w:t xml:space="preserve"> </w:t>
      </w:r>
      <w:r w:rsidR="005C4CAA" w:rsidRPr="002B72D6">
        <w:rPr>
          <w:rFonts w:ascii="Times New Roman" w:hAnsi="Times New Roman"/>
          <w:sz w:val="24"/>
          <w:szCs w:val="24"/>
        </w:rPr>
        <w:tab/>
        <w:t>j</w:t>
      </w:r>
      <w:r w:rsidRPr="002B72D6">
        <w:rPr>
          <w:rFonts w:ascii="Times New Roman" w:hAnsi="Times New Roman"/>
          <w:sz w:val="24"/>
          <w:szCs w:val="24"/>
        </w:rPr>
        <w:t xml:space="preserve">egyző   </w:t>
      </w:r>
    </w:p>
    <w:p w:rsidR="005D5A47" w:rsidRPr="002B72D6" w:rsidRDefault="005D5A47" w:rsidP="00520E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CAA" w:rsidRPr="002B72D6" w:rsidRDefault="005C4CAA" w:rsidP="00520E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CAA" w:rsidRPr="002B72D6" w:rsidRDefault="005C4CAA" w:rsidP="00520E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A47" w:rsidRPr="002B72D6" w:rsidRDefault="005D5A47" w:rsidP="00520EC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B72D6">
        <w:rPr>
          <w:rFonts w:ascii="Times New Roman" w:hAnsi="Times New Roman"/>
          <w:sz w:val="24"/>
          <w:szCs w:val="24"/>
          <w:u w:val="single"/>
        </w:rPr>
        <w:t>Kihirdetési záradék:</w:t>
      </w:r>
    </w:p>
    <w:p w:rsidR="005D5A47" w:rsidRPr="002B72D6" w:rsidRDefault="005D5A47" w:rsidP="00520E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t>A</w:t>
      </w:r>
      <w:r w:rsidR="005C4CAA" w:rsidRPr="002B72D6">
        <w:rPr>
          <w:rFonts w:ascii="Times New Roman" w:hAnsi="Times New Roman"/>
          <w:sz w:val="24"/>
          <w:szCs w:val="24"/>
        </w:rPr>
        <w:t xml:space="preserve"> rendelet kihirdetése 2017. február 16</w:t>
      </w:r>
      <w:r w:rsidRPr="002B72D6">
        <w:rPr>
          <w:rFonts w:ascii="Times New Roman" w:hAnsi="Times New Roman"/>
          <w:sz w:val="24"/>
          <w:szCs w:val="24"/>
        </w:rPr>
        <w:t>-án megtörtént</w:t>
      </w:r>
      <w:r w:rsidR="005C4CAA" w:rsidRPr="002B72D6">
        <w:rPr>
          <w:rFonts w:ascii="Times New Roman" w:hAnsi="Times New Roman"/>
          <w:sz w:val="24"/>
          <w:szCs w:val="24"/>
        </w:rPr>
        <w:t>.</w:t>
      </w:r>
    </w:p>
    <w:p w:rsidR="009E7B66" w:rsidRPr="002B72D6" w:rsidRDefault="009E7B66" w:rsidP="00520E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</w:r>
    </w:p>
    <w:p w:rsidR="009E7B66" w:rsidRPr="002B72D6" w:rsidRDefault="009E7B66" w:rsidP="00520E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</w:r>
      <w:r w:rsidR="005C4CAA" w:rsidRPr="002B72D6">
        <w:rPr>
          <w:rFonts w:ascii="Times New Roman" w:hAnsi="Times New Roman"/>
          <w:sz w:val="24"/>
          <w:szCs w:val="24"/>
        </w:rPr>
        <w:tab/>
      </w:r>
      <w:r w:rsidR="005C4CAA" w:rsidRPr="002B72D6">
        <w:rPr>
          <w:rFonts w:ascii="Times New Roman" w:hAnsi="Times New Roman"/>
          <w:sz w:val="24"/>
          <w:szCs w:val="24"/>
        </w:rPr>
        <w:tab/>
      </w:r>
      <w:r w:rsidR="005C4CAA" w:rsidRPr="002B72D6">
        <w:rPr>
          <w:rFonts w:ascii="Times New Roman" w:hAnsi="Times New Roman"/>
          <w:sz w:val="24"/>
          <w:szCs w:val="24"/>
        </w:rPr>
        <w:tab/>
      </w:r>
      <w:r w:rsidR="005C4CAA" w:rsidRPr="002B72D6">
        <w:rPr>
          <w:rFonts w:ascii="Times New Roman" w:hAnsi="Times New Roman"/>
          <w:sz w:val="24"/>
          <w:szCs w:val="24"/>
        </w:rPr>
        <w:tab/>
      </w:r>
      <w:r w:rsidR="005C4CAA" w:rsidRPr="002B72D6">
        <w:rPr>
          <w:rFonts w:ascii="Times New Roman" w:hAnsi="Times New Roman"/>
          <w:sz w:val="24"/>
          <w:szCs w:val="24"/>
        </w:rPr>
        <w:tab/>
      </w:r>
      <w:r w:rsidR="005C4CAA"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</w:r>
      <w:r w:rsidR="005C4CAA" w:rsidRPr="002B72D6">
        <w:rPr>
          <w:rFonts w:ascii="Times New Roman" w:hAnsi="Times New Roman"/>
          <w:sz w:val="24"/>
          <w:szCs w:val="24"/>
        </w:rPr>
        <w:tab/>
      </w:r>
      <w:r w:rsidR="005C4CAA"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>Pálfi Zoltánné</w:t>
      </w:r>
    </w:p>
    <w:p w:rsidR="009E7B66" w:rsidRPr="002B72D6" w:rsidRDefault="009E7B66" w:rsidP="00520E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</w:r>
      <w:r w:rsidRPr="002B72D6">
        <w:rPr>
          <w:rFonts w:ascii="Times New Roman" w:hAnsi="Times New Roman"/>
          <w:sz w:val="24"/>
          <w:szCs w:val="24"/>
        </w:rPr>
        <w:tab/>
      </w:r>
      <w:r w:rsidR="005C4CAA" w:rsidRPr="002B72D6">
        <w:rPr>
          <w:rFonts w:ascii="Times New Roman" w:hAnsi="Times New Roman"/>
          <w:sz w:val="24"/>
          <w:szCs w:val="24"/>
        </w:rPr>
        <w:tab/>
      </w:r>
      <w:r w:rsidR="005C4CAA" w:rsidRPr="002B72D6">
        <w:rPr>
          <w:rFonts w:ascii="Times New Roman" w:hAnsi="Times New Roman"/>
          <w:sz w:val="24"/>
          <w:szCs w:val="24"/>
        </w:rPr>
        <w:tab/>
      </w:r>
      <w:r w:rsidR="005C4CAA" w:rsidRPr="002B72D6">
        <w:rPr>
          <w:rFonts w:ascii="Times New Roman" w:hAnsi="Times New Roman"/>
          <w:sz w:val="24"/>
          <w:szCs w:val="24"/>
        </w:rPr>
        <w:tab/>
      </w:r>
      <w:proofErr w:type="gramStart"/>
      <w:r w:rsidRPr="002B72D6">
        <w:rPr>
          <w:rFonts w:ascii="Times New Roman" w:hAnsi="Times New Roman"/>
          <w:sz w:val="24"/>
          <w:szCs w:val="24"/>
        </w:rPr>
        <w:t>jegyző</w:t>
      </w:r>
      <w:proofErr w:type="gramEnd"/>
    </w:p>
    <w:sectPr w:rsidR="009E7B66" w:rsidRPr="002B72D6" w:rsidSect="00575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4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2"/>
      <w:numFmt w:val="decimal"/>
      <w:lvlText w:val="(%1)"/>
      <w:lvlJc w:val="left"/>
      <w:pPr>
        <w:tabs>
          <w:tab w:val="num" w:pos="1230"/>
        </w:tabs>
        <w:ind w:left="1230" w:hanging="45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/>
      </w:r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1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740"/>
        </w:tabs>
        <w:ind w:left="17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D1A594D"/>
    <w:multiLevelType w:val="hybridMultilevel"/>
    <w:tmpl w:val="2FE4BE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43BB4"/>
    <w:multiLevelType w:val="hybridMultilevel"/>
    <w:tmpl w:val="1C02FA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F60B9"/>
    <w:multiLevelType w:val="hybridMultilevel"/>
    <w:tmpl w:val="CC8CCF52"/>
    <w:lvl w:ilvl="0" w:tplc="5DE462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86F2C"/>
    <w:multiLevelType w:val="hybridMultilevel"/>
    <w:tmpl w:val="212AC526"/>
    <w:lvl w:ilvl="0" w:tplc="9B2C60D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34737D"/>
    <w:multiLevelType w:val="hybridMultilevel"/>
    <w:tmpl w:val="4592548C"/>
    <w:lvl w:ilvl="0" w:tplc="7660CCE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E066456"/>
    <w:multiLevelType w:val="hybridMultilevel"/>
    <w:tmpl w:val="5930D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34BA0"/>
    <w:multiLevelType w:val="hybridMultilevel"/>
    <w:tmpl w:val="951CD782"/>
    <w:lvl w:ilvl="0" w:tplc="DEC825E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3DE82CDA"/>
    <w:multiLevelType w:val="hybridMultilevel"/>
    <w:tmpl w:val="15FA5D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D7D30"/>
    <w:multiLevelType w:val="hybridMultilevel"/>
    <w:tmpl w:val="A288CA84"/>
    <w:lvl w:ilvl="0" w:tplc="2B6E7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1E6FDE"/>
    <w:multiLevelType w:val="hybridMultilevel"/>
    <w:tmpl w:val="06E4A71E"/>
    <w:lvl w:ilvl="0" w:tplc="D804A50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99722EA"/>
    <w:multiLevelType w:val="hybridMultilevel"/>
    <w:tmpl w:val="6D0E42E2"/>
    <w:lvl w:ilvl="0" w:tplc="C4325604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40" w:hanging="360"/>
      </w:pPr>
    </w:lvl>
    <w:lvl w:ilvl="2" w:tplc="040E001B" w:tentative="1">
      <w:start w:val="1"/>
      <w:numFmt w:val="lowerRoman"/>
      <w:lvlText w:val="%3."/>
      <w:lvlJc w:val="right"/>
      <w:pPr>
        <w:ind w:left="6060" w:hanging="180"/>
      </w:pPr>
    </w:lvl>
    <w:lvl w:ilvl="3" w:tplc="040E000F" w:tentative="1">
      <w:start w:val="1"/>
      <w:numFmt w:val="decimal"/>
      <w:lvlText w:val="%4."/>
      <w:lvlJc w:val="left"/>
      <w:pPr>
        <w:ind w:left="6780" w:hanging="360"/>
      </w:pPr>
    </w:lvl>
    <w:lvl w:ilvl="4" w:tplc="040E0019" w:tentative="1">
      <w:start w:val="1"/>
      <w:numFmt w:val="lowerLetter"/>
      <w:lvlText w:val="%5."/>
      <w:lvlJc w:val="left"/>
      <w:pPr>
        <w:ind w:left="7500" w:hanging="360"/>
      </w:pPr>
    </w:lvl>
    <w:lvl w:ilvl="5" w:tplc="040E001B" w:tentative="1">
      <w:start w:val="1"/>
      <w:numFmt w:val="lowerRoman"/>
      <w:lvlText w:val="%6."/>
      <w:lvlJc w:val="right"/>
      <w:pPr>
        <w:ind w:left="8220" w:hanging="180"/>
      </w:pPr>
    </w:lvl>
    <w:lvl w:ilvl="6" w:tplc="040E000F" w:tentative="1">
      <w:start w:val="1"/>
      <w:numFmt w:val="decimal"/>
      <w:lvlText w:val="%7."/>
      <w:lvlJc w:val="left"/>
      <w:pPr>
        <w:ind w:left="8940" w:hanging="360"/>
      </w:pPr>
    </w:lvl>
    <w:lvl w:ilvl="7" w:tplc="040E0019" w:tentative="1">
      <w:start w:val="1"/>
      <w:numFmt w:val="lowerLetter"/>
      <w:lvlText w:val="%8."/>
      <w:lvlJc w:val="left"/>
      <w:pPr>
        <w:ind w:left="9660" w:hanging="360"/>
      </w:pPr>
    </w:lvl>
    <w:lvl w:ilvl="8" w:tplc="040E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19" w15:restartNumberingAfterBreak="0">
    <w:nsid w:val="6A3D651E"/>
    <w:multiLevelType w:val="hybridMultilevel"/>
    <w:tmpl w:val="5FE8C6B2"/>
    <w:lvl w:ilvl="0" w:tplc="3BFEE748">
      <w:start w:val="2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6ED230F7"/>
    <w:multiLevelType w:val="hybridMultilevel"/>
    <w:tmpl w:val="8592A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27DD1"/>
    <w:multiLevelType w:val="hybridMultilevel"/>
    <w:tmpl w:val="2FE4BE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E4543"/>
    <w:multiLevelType w:val="hybridMultilevel"/>
    <w:tmpl w:val="1C02FA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83F6F"/>
    <w:multiLevelType w:val="hybridMultilevel"/>
    <w:tmpl w:val="9DE2881A"/>
    <w:lvl w:ilvl="0" w:tplc="43DCA1D2">
      <w:start w:val="1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700" w:hanging="360"/>
      </w:pPr>
    </w:lvl>
    <w:lvl w:ilvl="2" w:tplc="040E001B" w:tentative="1">
      <w:start w:val="1"/>
      <w:numFmt w:val="lowerRoman"/>
      <w:lvlText w:val="%3."/>
      <w:lvlJc w:val="right"/>
      <w:pPr>
        <w:ind w:left="6420" w:hanging="180"/>
      </w:pPr>
    </w:lvl>
    <w:lvl w:ilvl="3" w:tplc="040E000F" w:tentative="1">
      <w:start w:val="1"/>
      <w:numFmt w:val="decimal"/>
      <w:lvlText w:val="%4."/>
      <w:lvlJc w:val="left"/>
      <w:pPr>
        <w:ind w:left="7140" w:hanging="360"/>
      </w:pPr>
    </w:lvl>
    <w:lvl w:ilvl="4" w:tplc="040E0019" w:tentative="1">
      <w:start w:val="1"/>
      <w:numFmt w:val="lowerLetter"/>
      <w:lvlText w:val="%5."/>
      <w:lvlJc w:val="left"/>
      <w:pPr>
        <w:ind w:left="7860" w:hanging="360"/>
      </w:pPr>
    </w:lvl>
    <w:lvl w:ilvl="5" w:tplc="040E001B" w:tentative="1">
      <w:start w:val="1"/>
      <w:numFmt w:val="lowerRoman"/>
      <w:lvlText w:val="%6."/>
      <w:lvlJc w:val="right"/>
      <w:pPr>
        <w:ind w:left="8580" w:hanging="180"/>
      </w:pPr>
    </w:lvl>
    <w:lvl w:ilvl="6" w:tplc="040E000F" w:tentative="1">
      <w:start w:val="1"/>
      <w:numFmt w:val="decimal"/>
      <w:lvlText w:val="%7."/>
      <w:lvlJc w:val="left"/>
      <w:pPr>
        <w:ind w:left="9300" w:hanging="360"/>
      </w:pPr>
    </w:lvl>
    <w:lvl w:ilvl="7" w:tplc="040E0019" w:tentative="1">
      <w:start w:val="1"/>
      <w:numFmt w:val="lowerLetter"/>
      <w:lvlText w:val="%8."/>
      <w:lvlJc w:val="left"/>
      <w:pPr>
        <w:ind w:left="10020" w:hanging="360"/>
      </w:pPr>
    </w:lvl>
    <w:lvl w:ilvl="8" w:tplc="040E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7"/>
  </w:num>
  <w:num w:numId="11">
    <w:abstractNumId w:val="19"/>
  </w:num>
  <w:num w:numId="12">
    <w:abstractNumId w:val="12"/>
  </w:num>
  <w:num w:numId="13">
    <w:abstractNumId w:val="14"/>
  </w:num>
  <w:num w:numId="14">
    <w:abstractNumId w:val="10"/>
  </w:num>
  <w:num w:numId="15">
    <w:abstractNumId w:val="18"/>
  </w:num>
  <w:num w:numId="16">
    <w:abstractNumId w:val="23"/>
  </w:num>
  <w:num w:numId="17">
    <w:abstractNumId w:val="20"/>
  </w:num>
  <w:num w:numId="18">
    <w:abstractNumId w:val="21"/>
  </w:num>
  <w:num w:numId="19">
    <w:abstractNumId w:val="8"/>
  </w:num>
  <w:num w:numId="20">
    <w:abstractNumId w:val="15"/>
  </w:num>
  <w:num w:numId="21">
    <w:abstractNumId w:val="16"/>
  </w:num>
  <w:num w:numId="22">
    <w:abstractNumId w:val="13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7BBF"/>
    <w:rsid w:val="000427AC"/>
    <w:rsid w:val="000653BE"/>
    <w:rsid w:val="000D59DE"/>
    <w:rsid w:val="00126655"/>
    <w:rsid w:val="001630B3"/>
    <w:rsid w:val="001835BD"/>
    <w:rsid w:val="001A36AE"/>
    <w:rsid w:val="001C1B44"/>
    <w:rsid w:val="00202BBD"/>
    <w:rsid w:val="002353F0"/>
    <w:rsid w:val="00267710"/>
    <w:rsid w:val="00273977"/>
    <w:rsid w:val="0029000C"/>
    <w:rsid w:val="002B121E"/>
    <w:rsid w:val="002B31F7"/>
    <w:rsid w:val="002B72D6"/>
    <w:rsid w:val="002C4197"/>
    <w:rsid w:val="00311CFE"/>
    <w:rsid w:val="00345FA2"/>
    <w:rsid w:val="003E00AF"/>
    <w:rsid w:val="00406C24"/>
    <w:rsid w:val="00407BBF"/>
    <w:rsid w:val="00470FAD"/>
    <w:rsid w:val="004D299D"/>
    <w:rsid w:val="00520EC2"/>
    <w:rsid w:val="00522B03"/>
    <w:rsid w:val="00555C0F"/>
    <w:rsid w:val="005756CA"/>
    <w:rsid w:val="00575D3C"/>
    <w:rsid w:val="005B3711"/>
    <w:rsid w:val="005C4CAA"/>
    <w:rsid w:val="005D5A47"/>
    <w:rsid w:val="005E03FE"/>
    <w:rsid w:val="005E139A"/>
    <w:rsid w:val="00636F56"/>
    <w:rsid w:val="0064758C"/>
    <w:rsid w:val="006C0ABC"/>
    <w:rsid w:val="006D1108"/>
    <w:rsid w:val="0072401D"/>
    <w:rsid w:val="00730BB4"/>
    <w:rsid w:val="00766AB4"/>
    <w:rsid w:val="00767B3C"/>
    <w:rsid w:val="007A48F9"/>
    <w:rsid w:val="008145BF"/>
    <w:rsid w:val="00817682"/>
    <w:rsid w:val="00844A92"/>
    <w:rsid w:val="008B1F38"/>
    <w:rsid w:val="008C711C"/>
    <w:rsid w:val="008E53C2"/>
    <w:rsid w:val="008F3BE9"/>
    <w:rsid w:val="00915041"/>
    <w:rsid w:val="00923E7F"/>
    <w:rsid w:val="009336C5"/>
    <w:rsid w:val="009602E2"/>
    <w:rsid w:val="00962BA6"/>
    <w:rsid w:val="00994748"/>
    <w:rsid w:val="009C616B"/>
    <w:rsid w:val="009E3550"/>
    <w:rsid w:val="009E7B66"/>
    <w:rsid w:val="00A30569"/>
    <w:rsid w:val="00AA5558"/>
    <w:rsid w:val="00B76896"/>
    <w:rsid w:val="00BA1423"/>
    <w:rsid w:val="00BD59A7"/>
    <w:rsid w:val="00BF5804"/>
    <w:rsid w:val="00C00F37"/>
    <w:rsid w:val="00C12A02"/>
    <w:rsid w:val="00C46A63"/>
    <w:rsid w:val="00C608F7"/>
    <w:rsid w:val="00C679FA"/>
    <w:rsid w:val="00C84070"/>
    <w:rsid w:val="00CB6348"/>
    <w:rsid w:val="00CF3794"/>
    <w:rsid w:val="00D23A49"/>
    <w:rsid w:val="00D470D9"/>
    <w:rsid w:val="00DD5AC5"/>
    <w:rsid w:val="00DD732D"/>
    <w:rsid w:val="00E67C26"/>
    <w:rsid w:val="00E769D9"/>
    <w:rsid w:val="00E8205D"/>
    <w:rsid w:val="00E85E6C"/>
    <w:rsid w:val="00EB0538"/>
    <w:rsid w:val="00F8105B"/>
    <w:rsid w:val="00FA1658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3A0ED8-E186-4376-9689-8B15874F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56CA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99"/>
    <w:qFormat/>
    <w:rsid w:val="002353F0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uiPriority w:val="99"/>
    <w:locked/>
    <w:rsid w:val="002353F0"/>
    <w:rPr>
      <w:rFonts w:ascii="Cambria" w:hAnsi="Cambria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0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76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Önkormányzat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Farád</dc:creator>
  <cp:lastModifiedBy>Acsalag Önkormányzat</cp:lastModifiedBy>
  <cp:revision>5</cp:revision>
  <cp:lastPrinted>2017-02-17T13:42:00Z</cp:lastPrinted>
  <dcterms:created xsi:type="dcterms:W3CDTF">2017-02-13T13:05:00Z</dcterms:created>
  <dcterms:modified xsi:type="dcterms:W3CDTF">2017-02-21T07:06:00Z</dcterms:modified>
</cp:coreProperties>
</file>